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6C" w:rsidRDefault="003B4D6C" w:rsidP="00E2620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97B7ED3" wp14:editId="11BD69E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23240" cy="65595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55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АДМИНИСТРАЦИЯ ВОЗНЕСЕНСКОГО СЕЛЬСКОГО ПОСЕЛЕНИЯ</w:t>
      </w:r>
    </w:p>
    <w:p w:rsidR="003B4D6C" w:rsidRDefault="003B4D6C" w:rsidP="003B4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ЛАБИНСКОГО РАЙОНА</w:t>
      </w:r>
    </w:p>
    <w:p w:rsidR="003B4D6C" w:rsidRDefault="002B7766" w:rsidP="00C50E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902A3D">
        <w:rPr>
          <w:b/>
          <w:sz w:val="36"/>
          <w:szCs w:val="36"/>
        </w:rPr>
        <w:t>ПОСТАНОВЛЕНИЕ</w:t>
      </w:r>
      <w:r>
        <w:rPr>
          <w:b/>
          <w:sz w:val="36"/>
          <w:szCs w:val="36"/>
        </w:rPr>
        <w:t xml:space="preserve">   </w:t>
      </w:r>
    </w:p>
    <w:p w:rsidR="006C7B12" w:rsidRDefault="006C7B12" w:rsidP="006C7B12">
      <w:pPr>
        <w:jc w:val="center"/>
        <w:rPr>
          <w:b/>
          <w:sz w:val="28"/>
          <w:szCs w:val="28"/>
        </w:rPr>
      </w:pPr>
    </w:p>
    <w:p w:rsidR="0035758D" w:rsidRPr="00964D5A" w:rsidRDefault="0035758D" w:rsidP="0035758D">
      <w:pPr>
        <w:jc w:val="both"/>
        <w:rPr>
          <w:sz w:val="28"/>
          <w:szCs w:val="28"/>
        </w:rPr>
      </w:pPr>
      <w:r w:rsidRPr="00085E78">
        <w:rPr>
          <w:sz w:val="28"/>
          <w:szCs w:val="28"/>
        </w:rPr>
        <w:t xml:space="preserve">от </w:t>
      </w:r>
      <w:r w:rsidR="00C77CDF">
        <w:rPr>
          <w:sz w:val="28"/>
          <w:szCs w:val="28"/>
        </w:rPr>
        <w:t>19.03.2024</w:t>
      </w:r>
      <w:r w:rsidRPr="00085E78">
        <w:rPr>
          <w:sz w:val="28"/>
          <w:szCs w:val="28"/>
        </w:rPr>
        <w:t xml:space="preserve">                                                       </w:t>
      </w:r>
      <w:r w:rsidR="00D25B1A">
        <w:rPr>
          <w:sz w:val="28"/>
          <w:szCs w:val="28"/>
        </w:rPr>
        <w:t xml:space="preserve">                  </w:t>
      </w:r>
      <w:r w:rsidR="00C77CDF">
        <w:rPr>
          <w:sz w:val="28"/>
          <w:szCs w:val="28"/>
        </w:rPr>
        <w:t xml:space="preserve">                           </w:t>
      </w:r>
      <w:r w:rsidR="00D25B1A">
        <w:rPr>
          <w:sz w:val="28"/>
          <w:szCs w:val="28"/>
        </w:rPr>
        <w:t xml:space="preserve">  </w:t>
      </w:r>
      <w:r w:rsidR="005E5C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C77CDF">
        <w:rPr>
          <w:sz w:val="28"/>
          <w:szCs w:val="28"/>
        </w:rPr>
        <w:t>34</w:t>
      </w:r>
    </w:p>
    <w:p w:rsidR="003B4D6C" w:rsidRDefault="003B4D6C" w:rsidP="003B4D6C">
      <w:pPr>
        <w:jc w:val="center"/>
        <w:rPr>
          <w:b/>
          <w:sz w:val="28"/>
          <w:szCs w:val="28"/>
        </w:rPr>
      </w:pPr>
    </w:p>
    <w:p w:rsidR="003B4D6C" w:rsidRPr="003B4D6C" w:rsidRDefault="003B4D6C" w:rsidP="003B4D6C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Вознесенская</w:t>
      </w:r>
    </w:p>
    <w:p w:rsidR="00FB3E0C" w:rsidRDefault="00FB3E0C" w:rsidP="00FB3E0C">
      <w:pPr>
        <w:rPr>
          <w:noProof/>
          <w:sz w:val="28"/>
          <w:szCs w:val="28"/>
        </w:rPr>
      </w:pPr>
    </w:p>
    <w:p w:rsidR="009750FC" w:rsidRDefault="009750FC" w:rsidP="00FB3E0C">
      <w:pPr>
        <w:rPr>
          <w:noProof/>
          <w:sz w:val="28"/>
          <w:szCs w:val="28"/>
        </w:rPr>
      </w:pPr>
    </w:p>
    <w:p w:rsidR="009750FC" w:rsidRPr="00E75D5D" w:rsidRDefault="009750FC" w:rsidP="00FB3E0C">
      <w:pPr>
        <w:rPr>
          <w:noProof/>
          <w:sz w:val="28"/>
          <w:szCs w:val="28"/>
        </w:rPr>
      </w:pPr>
    </w:p>
    <w:p w:rsidR="001435C5" w:rsidRPr="001435C5" w:rsidRDefault="001746E3" w:rsidP="001435C5">
      <w:pPr>
        <w:ind w:right="-68"/>
        <w:jc w:val="center"/>
        <w:rPr>
          <w:b/>
          <w:bCs/>
          <w:sz w:val="28"/>
          <w:szCs w:val="28"/>
        </w:rPr>
      </w:pPr>
      <w:r w:rsidRPr="001746E3">
        <w:rPr>
          <w:b/>
          <w:sz w:val="28"/>
          <w:szCs w:val="28"/>
        </w:rPr>
        <w:t xml:space="preserve">О внесении изменений в </w:t>
      </w:r>
      <w:r w:rsidR="009750FC" w:rsidRPr="009750FC">
        <w:rPr>
          <w:b/>
          <w:sz w:val="28"/>
          <w:szCs w:val="28"/>
        </w:rPr>
        <w:t>постановление администрации Вознесенского сельского поселения Лабинского района от 29 мая 2013 года № 109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Вознесенского сельского поселения Лабинского района, и лицами, замещающими эти должности»</w:t>
      </w:r>
      <w:r w:rsidR="005E5CAE">
        <w:rPr>
          <w:b/>
          <w:bCs/>
          <w:sz w:val="28"/>
          <w:szCs w:val="28"/>
        </w:rPr>
        <w:t xml:space="preserve"> </w:t>
      </w:r>
    </w:p>
    <w:p w:rsidR="001746E3" w:rsidRPr="001746E3" w:rsidRDefault="001746E3" w:rsidP="001435C5">
      <w:pPr>
        <w:ind w:right="-68"/>
        <w:jc w:val="both"/>
        <w:rPr>
          <w:sz w:val="28"/>
          <w:szCs w:val="28"/>
        </w:rPr>
      </w:pPr>
    </w:p>
    <w:p w:rsidR="009750FC" w:rsidRDefault="009750FC" w:rsidP="009750FC">
      <w:pPr>
        <w:ind w:firstLine="709"/>
        <w:jc w:val="both"/>
        <w:rPr>
          <w:sz w:val="28"/>
          <w:szCs w:val="28"/>
        </w:rPr>
      </w:pPr>
    </w:p>
    <w:p w:rsidR="009F4143" w:rsidRPr="009F4143" w:rsidRDefault="009750FC" w:rsidP="009750F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Pr="009750FC">
        <w:rPr>
          <w:sz w:val="28"/>
          <w:szCs w:val="28"/>
        </w:rPr>
        <w:t xml:space="preserve">с частью 7.1 статьи 8 Федерального закона от 25 декабря 2008 года </w:t>
      </w:r>
      <w:r>
        <w:rPr>
          <w:sz w:val="28"/>
          <w:szCs w:val="28"/>
        </w:rPr>
        <w:t>№</w:t>
      </w:r>
      <w:r w:rsidRPr="009750FC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9750FC">
        <w:rPr>
          <w:sz w:val="28"/>
          <w:szCs w:val="28"/>
        </w:rPr>
        <w:t>О прот</w:t>
      </w:r>
      <w:r>
        <w:rPr>
          <w:sz w:val="28"/>
          <w:szCs w:val="28"/>
        </w:rPr>
        <w:t>иводействии коррупции</w:t>
      </w:r>
      <w:r w:rsidR="009F4143" w:rsidRPr="009F4143">
        <w:rPr>
          <w:sz w:val="28"/>
          <w:szCs w:val="28"/>
        </w:rPr>
        <w:t xml:space="preserve">», </w:t>
      </w:r>
      <w:r>
        <w:rPr>
          <w:sz w:val="28"/>
          <w:szCs w:val="28"/>
        </w:rPr>
        <w:t>руководствуясь п</w:t>
      </w:r>
      <w:r w:rsidRPr="009750FC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9750FC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>Российской Федерации</w:t>
      </w:r>
      <w:r w:rsidRPr="009750FC">
        <w:rPr>
          <w:sz w:val="28"/>
          <w:szCs w:val="28"/>
        </w:rPr>
        <w:t xml:space="preserve"> от 13 марта 2013 г</w:t>
      </w:r>
      <w:r>
        <w:rPr>
          <w:sz w:val="28"/>
          <w:szCs w:val="28"/>
        </w:rPr>
        <w:t>ода</w:t>
      </w:r>
      <w:r w:rsidRPr="009750FC">
        <w:rPr>
          <w:sz w:val="28"/>
          <w:szCs w:val="28"/>
        </w:rPr>
        <w:t xml:space="preserve"> </w:t>
      </w:r>
      <w:r>
        <w:rPr>
          <w:sz w:val="28"/>
          <w:szCs w:val="28"/>
        </w:rPr>
        <w:t>№ 207 «</w:t>
      </w:r>
      <w:r w:rsidRPr="009750FC">
        <w:rPr>
          <w:sz w:val="28"/>
          <w:szCs w:val="28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</w:t>
      </w:r>
      <w:r>
        <w:rPr>
          <w:sz w:val="28"/>
          <w:szCs w:val="28"/>
        </w:rPr>
        <w:t>цами, замещающими эти должности</w:t>
      </w:r>
      <w:proofErr w:type="gramEnd"/>
      <w:r>
        <w:rPr>
          <w:sz w:val="28"/>
          <w:szCs w:val="28"/>
        </w:rPr>
        <w:t>»,</w:t>
      </w:r>
      <w:r w:rsidR="009F4143" w:rsidRPr="009F4143">
        <w:rPr>
          <w:sz w:val="28"/>
          <w:szCs w:val="28"/>
        </w:rPr>
        <w:t xml:space="preserve">   </w:t>
      </w:r>
      <w:proofErr w:type="gramStart"/>
      <w:r w:rsidR="009F4143" w:rsidRPr="009F4143">
        <w:rPr>
          <w:sz w:val="28"/>
          <w:szCs w:val="28"/>
        </w:rPr>
        <w:t>п</w:t>
      </w:r>
      <w:proofErr w:type="gramEnd"/>
      <w:r w:rsidR="009F4143" w:rsidRPr="009F4143">
        <w:rPr>
          <w:sz w:val="28"/>
          <w:szCs w:val="28"/>
        </w:rPr>
        <w:t xml:space="preserve"> о с т а н о в л я ю:</w:t>
      </w:r>
    </w:p>
    <w:p w:rsidR="009F4143" w:rsidRDefault="009F4143" w:rsidP="009F4143">
      <w:pPr>
        <w:ind w:firstLine="709"/>
        <w:jc w:val="both"/>
        <w:rPr>
          <w:sz w:val="28"/>
          <w:szCs w:val="28"/>
        </w:rPr>
      </w:pPr>
      <w:r w:rsidRPr="009F4143">
        <w:rPr>
          <w:sz w:val="28"/>
          <w:szCs w:val="28"/>
        </w:rPr>
        <w:t xml:space="preserve">1. </w:t>
      </w:r>
      <w:proofErr w:type="gramStart"/>
      <w:r w:rsidRPr="009F4143">
        <w:rPr>
          <w:sz w:val="28"/>
          <w:szCs w:val="28"/>
        </w:rPr>
        <w:t xml:space="preserve">Утвердить изменения в </w:t>
      </w:r>
      <w:r w:rsidR="009750FC" w:rsidRPr="009750FC">
        <w:rPr>
          <w:sz w:val="28"/>
          <w:szCs w:val="28"/>
        </w:rPr>
        <w:t>постановление администрации Вознесенского сельского поселения Лабинского района от 29 мая 2013 года № 109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Вознесенского сельского поселения Лабинского района, и лицами, замещающими эти должности»</w:t>
      </w:r>
      <w:r w:rsidR="009750FC">
        <w:rPr>
          <w:sz w:val="28"/>
          <w:szCs w:val="28"/>
        </w:rPr>
        <w:t xml:space="preserve"> </w:t>
      </w:r>
      <w:r w:rsidRPr="009F4143">
        <w:rPr>
          <w:sz w:val="28"/>
          <w:szCs w:val="28"/>
        </w:rPr>
        <w:t>согласно приложению к настоящему постановлению.</w:t>
      </w:r>
      <w:proofErr w:type="gramEnd"/>
    </w:p>
    <w:p w:rsidR="009F4143" w:rsidRPr="009F4143" w:rsidRDefault="009F4143" w:rsidP="009F41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9F4143">
        <w:rPr>
          <w:rFonts w:eastAsiaTheme="minorHAnsi"/>
          <w:sz w:val="28"/>
          <w:szCs w:val="28"/>
          <w:lang w:eastAsia="en-US"/>
        </w:rPr>
        <w:t xml:space="preserve">. Главному специалисту администрации Вознесенского сельского поселения Лабинского района Плющенко Ю.А. опубликовать настоящее постановление на официальном портале Вознесенского сельского поселения Лабинского района https://chto-oms.ru и разместить на официальном сайте администрации Вознесенского сельского поселения Лабинского района </w:t>
      </w:r>
      <w:r w:rsidRPr="009F4143">
        <w:rPr>
          <w:rFonts w:eastAsiaTheme="minorHAnsi"/>
          <w:sz w:val="28"/>
          <w:szCs w:val="28"/>
          <w:lang w:eastAsia="en-US"/>
        </w:rPr>
        <w:lastRenderedPageBreak/>
        <w:t>http://www.</w:t>
      </w:r>
      <w:proofErr w:type="spellStart"/>
      <w:r w:rsidRPr="009F4143">
        <w:rPr>
          <w:rFonts w:eastAsiaTheme="minorHAnsi"/>
          <w:sz w:val="28"/>
          <w:szCs w:val="28"/>
          <w:lang w:val="en-US" w:eastAsia="en-US"/>
        </w:rPr>
        <w:t>spvozn</w:t>
      </w:r>
      <w:proofErr w:type="spellEnd"/>
      <w:r w:rsidRPr="009F4143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9F4143">
        <w:rPr>
          <w:rFonts w:eastAsiaTheme="minorHAnsi"/>
          <w:sz w:val="28"/>
          <w:szCs w:val="28"/>
          <w:lang w:eastAsia="en-US"/>
        </w:rPr>
        <w:t>ru</w:t>
      </w:r>
      <w:proofErr w:type="spellEnd"/>
      <w:r w:rsidRPr="009F4143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9F4143" w:rsidRPr="009F4143" w:rsidRDefault="009F4143" w:rsidP="002B7766">
      <w:pPr>
        <w:ind w:firstLine="709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9F4143">
        <w:rPr>
          <w:rFonts w:eastAsia="Arial"/>
          <w:color w:val="000000"/>
          <w:sz w:val="28"/>
          <w:szCs w:val="28"/>
          <w:lang w:eastAsia="ar-SA"/>
        </w:rPr>
        <w:t>3. Постановление вступает в силу со дня его официального опубликования.</w:t>
      </w:r>
    </w:p>
    <w:p w:rsidR="009F4143" w:rsidRDefault="009F4143" w:rsidP="009F4143">
      <w:pPr>
        <w:jc w:val="both"/>
        <w:rPr>
          <w:rFonts w:eastAsia="Arial"/>
          <w:color w:val="000000"/>
          <w:sz w:val="28"/>
          <w:szCs w:val="28"/>
          <w:lang w:eastAsia="ar-SA"/>
        </w:rPr>
      </w:pPr>
    </w:p>
    <w:p w:rsidR="009750FC" w:rsidRDefault="009750FC" w:rsidP="009F4143">
      <w:pPr>
        <w:jc w:val="both"/>
        <w:rPr>
          <w:rFonts w:eastAsia="Arial"/>
          <w:color w:val="000000"/>
          <w:sz w:val="28"/>
          <w:szCs w:val="28"/>
          <w:lang w:eastAsia="ar-SA"/>
        </w:rPr>
      </w:pPr>
    </w:p>
    <w:p w:rsidR="009750FC" w:rsidRPr="009F4143" w:rsidRDefault="009750FC" w:rsidP="009F4143">
      <w:pPr>
        <w:jc w:val="both"/>
        <w:rPr>
          <w:rFonts w:eastAsia="Arial"/>
          <w:color w:val="000000"/>
          <w:sz w:val="28"/>
          <w:szCs w:val="28"/>
          <w:lang w:eastAsia="ar-SA"/>
        </w:rPr>
      </w:pPr>
    </w:p>
    <w:p w:rsidR="009F4143" w:rsidRPr="009F4143" w:rsidRDefault="009F4143" w:rsidP="009F4143">
      <w:pPr>
        <w:jc w:val="both"/>
        <w:rPr>
          <w:rFonts w:eastAsia="Arial"/>
          <w:color w:val="000000"/>
          <w:sz w:val="28"/>
          <w:szCs w:val="28"/>
          <w:lang w:eastAsia="ar-SA"/>
        </w:rPr>
      </w:pPr>
      <w:r w:rsidRPr="009F4143">
        <w:rPr>
          <w:rFonts w:eastAsia="Arial"/>
          <w:color w:val="000000"/>
          <w:sz w:val="28"/>
          <w:szCs w:val="28"/>
          <w:lang w:eastAsia="ar-SA"/>
        </w:rPr>
        <w:t>Глава администрации</w:t>
      </w:r>
    </w:p>
    <w:p w:rsidR="009F4143" w:rsidRPr="009F4143" w:rsidRDefault="009F4143" w:rsidP="009F4143">
      <w:pPr>
        <w:jc w:val="both"/>
        <w:rPr>
          <w:rFonts w:eastAsia="Arial"/>
          <w:color w:val="000000"/>
          <w:sz w:val="28"/>
          <w:szCs w:val="28"/>
          <w:lang w:eastAsia="ar-SA"/>
        </w:rPr>
      </w:pPr>
      <w:r w:rsidRPr="009F4143">
        <w:rPr>
          <w:rFonts w:eastAsia="Arial"/>
          <w:color w:val="000000"/>
          <w:sz w:val="28"/>
          <w:szCs w:val="28"/>
          <w:lang w:eastAsia="ar-SA"/>
        </w:rPr>
        <w:t>Вознесенского сельского поселения</w:t>
      </w:r>
    </w:p>
    <w:p w:rsidR="002E24DD" w:rsidRPr="002B7766" w:rsidRDefault="009F4143" w:rsidP="00DC1A75">
      <w:pPr>
        <w:jc w:val="both"/>
        <w:rPr>
          <w:sz w:val="28"/>
        </w:rPr>
      </w:pPr>
      <w:r w:rsidRPr="009F4143">
        <w:rPr>
          <w:rFonts w:eastAsia="Arial"/>
          <w:color w:val="000000"/>
          <w:sz w:val="28"/>
          <w:szCs w:val="28"/>
          <w:lang w:eastAsia="ar-SA"/>
        </w:rPr>
        <w:t>Лабинского района                                                                         А.Н. Ноздринов</w:t>
      </w:r>
    </w:p>
    <w:p w:rsidR="0071570C" w:rsidRDefault="0071570C" w:rsidP="0071570C">
      <w:pPr>
        <w:jc w:val="both"/>
        <w:rPr>
          <w:sz w:val="28"/>
          <w:szCs w:val="28"/>
        </w:rPr>
      </w:pPr>
    </w:p>
    <w:p w:rsidR="00D25B1A" w:rsidRDefault="00D25B1A" w:rsidP="00B84C0D">
      <w:pPr>
        <w:jc w:val="both"/>
        <w:rPr>
          <w:sz w:val="28"/>
          <w:szCs w:val="28"/>
        </w:rPr>
      </w:pPr>
    </w:p>
    <w:p w:rsidR="00D25B1A" w:rsidRDefault="00D25B1A" w:rsidP="00B84C0D">
      <w:pPr>
        <w:jc w:val="both"/>
        <w:rPr>
          <w:sz w:val="28"/>
          <w:szCs w:val="28"/>
        </w:rPr>
      </w:pPr>
    </w:p>
    <w:p w:rsidR="00D25B1A" w:rsidRDefault="00D25B1A" w:rsidP="00B84C0D">
      <w:pPr>
        <w:jc w:val="both"/>
        <w:rPr>
          <w:sz w:val="28"/>
          <w:szCs w:val="28"/>
        </w:rPr>
      </w:pPr>
    </w:p>
    <w:p w:rsidR="00D25B1A" w:rsidRDefault="00D25B1A" w:rsidP="00B84C0D">
      <w:pPr>
        <w:jc w:val="both"/>
        <w:rPr>
          <w:sz w:val="28"/>
          <w:szCs w:val="28"/>
        </w:rPr>
      </w:pPr>
    </w:p>
    <w:p w:rsidR="00D25B1A" w:rsidRDefault="00D25B1A" w:rsidP="00B84C0D">
      <w:pPr>
        <w:jc w:val="both"/>
        <w:rPr>
          <w:sz w:val="28"/>
          <w:szCs w:val="28"/>
        </w:rPr>
      </w:pPr>
    </w:p>
    <w:p w:rsidR="00D25B1A" w:rsidRDefault="00D25B1A" w:rsidP="00B84C0D">
      <w:pPr>
        <w:jc w:val="both"/>
        <w:rPr>
          <w:sz w:val="28"/>
          <w:szCs w:val="28"/>
        </w:rPr>
      </w:pPr>
    </w:p>
    <w:p w:rsidR="00D25B1A" w:rsidRDefault="00D25B1A" w:rsidP="00B84C0D">
      <w:pPr>
        <w:jc w:val="both"/>
        <w:rPr>
          <w:sz w:val="28"/>
          <w:szCs w:val="28"/>
        </w:rPr>
      </w:pPr>
    </w:p>
    <w:p w:rsidR="00D25B1A" w:rsidRDefault="00D25B1A" w:rsidP="00B84C0D">
      <w:pPr>
        <w:jc w:val="both"/>
        <w:rPr>
          <w:sz w:val="28"/>
          <w:szCs w:val="28"/>
        </w:rPr>
      </w:pPr>
    </w:p>
    <w:p w:rsidR="00D25B1A" w:rsidRDefault="00D25B1A" w:rsidP="00B84C0D">
      <w:pPr>
        <w:jc w:val="both"/>
        <w:rPr>
          <w:sz w:val="28"/>
          <w:szCs w:val="28"/>
        </w:rPr>
      </w:pPr>
    </w:p>
    <w:p w:rsidR="00D25B1A" w:rsidRDefault="00D25B1A" w:rsidP="00B84C0D">
      <w:pPr>
        <w:jc w:val="both"/>
        <w:rPr>
          <w:sz w:val="28"/>
          <w:szCs w:val="28"/>
        </w:rPr>
      </w:pPr>
    </w:p>
    <w:p w:rsidR="00D25B1A" w:rsidRDefault="00D25B1A" w:rsidP="00B84C0D">
      <w:pPr>
        <w:jc w:val="both"/>
        <w:rPr>
          <w:sz w:val="28"/>
          <w:szCs w:val="28"/>
        </w:rPr>
      </w:pPr>
    </w:p>
    <w:p w:rsidR="00D25B1A" w:rsidRDefault="00D25B1A" w:rsidP="00B84C0D">
      <w:pPr>
        <w:jc w:val="both"/>
        <w:rPr>
          <w:sz w:val="28"/>
          <w:szCs w:val="28"/>
        </w:rPr>
      </w:pPr>
    </w:p>
    <w:p w:rsidR="00D25B1A" w:rsidRDefault="00D25B1A" w:rsidP="00B84C0D">
      <w:pPr>
        <w:jc w:val="both"/>
        <w:rPr>
          <w:sz w:val="28"/>
          <w:szCs w:val="28"/>
        </w:rPr>
      </w:pPr>
    </w:p>
    <w:p w:rsidR="00D25B1A" w:rsidRDefault="00D25B1A" w:rsidP="00B84C0D">
      <w:pPr>
        <w:jc w:val="both"/>
        <w:rPr>
          <w:sz w:val="28"/>
          <w:szCs w:val="28"/>
        </w:rPr>
      </w:pPr>
    </w:p>
    <w:p w:rsidR="00D25B1A" w:rsidRDefault="00D25B1A" w:rsidP="00B84C0D">
      <w:pPr>
        <w:jc w:val="both"/>
        <w:rPr>
          <w:sz w:val="28"/>
          <w:szCs w:val="28"/>
        </w:rPr>
      </w:pPr>
    </w:p>
    <w:p w:rsidR="00D25B1A" w:rsidRDefault="00D25B1A" w:rsidP="00B84C0D">
      <w:pPr>
        <w:jc w:val="both"/>
        <w:rPr>
          <w:sz w:val="28"/>
          <w:szCs w:val="28"/>
        </w:rPr>
      </w:pPr>
    </w:p>
    <w:p w:rsidR="001214A9" w:rsidRDefault="001214A9" w:rsidP="00B84C0D">
      <w:pPr>
        <w:jc w:val="both"/>
        <w:rPr>
          <w:sz w:val="28"/>
          <w:szCs w:val="28"/>
        </w:rPr>
      </w:pPr>
    </w:p>
    <w:p w:rsidR="001214A9" w:rsidRDefault="001214A9" w:rsidP="00B84C0D">
      <w:pPr>
        <w:jc w:val="both"/>
        <w:rPr>
          <w:sz w:val="28"/>
          <w:szCs w:val="28"/>
        </w:rPr>
      </w:pPr>
    </w:p>
    <w:p w:rsidR="001214A9" w:rsidRDefault="001214A9" w:rsidP="00B84C0D">
      <w:pPr>
        <w:jc w:val="both"/>
        <w:rPr>
          <w:sz w:val="28"/>
          <w:szCs w:val="28"/>
        </w:rPr>
      </w:pPr>
    </w:p>
    <w:p w:rsidR="001214A9" w:rsidRDefault="001214A9" w:rsidP="00B84C0D">
      <w:pPr>
        <w:jc w:val="both"/>
        <w:rPr>
          <w:sz w:val="28"/>
          <w:szCs w:val="28"/>
        </w:rPr>
      </w:pPr>
    </w:p>
    <w:p w:rsidR="001214A9" w:rsidRDefault="001214A9" w:rsidP="00B84C0D">
      <w:pPr>
        <w:jc w:val="both"/>
        <w:rPr>
          <w:sz w:val="28"/>
          <w:szCs w:val="28"/>
        </w:rPr>
      </w:pPr>
    </w:p>
    <w:p w:rsidR="001214A9" w:rsidRDefault="001214A9" w:rsidP="00B84C0D">
      <w:pPr>
        <w:jc w:val="both"/>
        <w:rPr>
          <w:sz w:val="28"/>
          <w:szCs w:val="28"/>
        </w:rPr>
      </w:pPr>
    </w:p>
    <w:p w:rsidR="001214A9" w:rsidRDefault="001214A9" w:rsidP="00B84C0D">
      <w:pPr>
        <w:jc w:val="both"/>
        <w:rPr>
          <w:sz w:val="28"/>
          <w:szCs w:val="28"/>
        </w:rPr>
      </w:pPr>
    </w:p>
    <w:p w:rsidR="001214A9" w:rsidRDefault="001214A9" w:rsidP="00B84C0D">
      <w:pPr>
        <w:jc w:val="both"/>
        <w:rPr>
          <w:sz w:val="28"/>
          <w:szCs w:val="28"/>
        </w:rPr>
      </w:pPr>
    </w:p>
    <w:p w:rsidR="001214A9" w:rsidRDefault="001214A9" w:rsidP="00B84C0D">
      <w:pPr>
        <w:jc w:val="both"/>
        <w:rPr>
          <w:sz w:val="28"/>
          <w:szCs w:val="28"/>
        </w:rPr>
      </w:pPr>
    </w:p>
    <w:p w:rsidR="001214A9" w:rsidRDefault="001214A9" w:rsidP="00B84C0D">
      <w:pPr>
        <w:jc w:val="both"/>
        <w:rPr>
          <w:sz w:val="28"/>
          <w:szCs w:val="28"/>
        </w:rPr>
      </w:pPr>
    </w:p>
    <w:p w:rsidR="001214A9" w:rsidRDefault="001214A9" w:rsidP="00B84C0D">
      <w:pPr>
        <w:jc w:val="both"/>
        <w:rPr>
          <w:sz w:val="28"/>
          <w:szCs w:val="28"/>
        </w:rPr>
      </w:pPr>
    </w:p>
    <w:p w:rsidR="001214A9" w:rsidRDefault="001214A9" w:rsidP="00B84C0D">
      <w:pPr>
        <w:jc w:val="both"/>
        <w:rPr>
          <w:sz w:val="28"/>
          <w:szCs w:val="28"/>
        </w:rPr>
      </w:pPr>
    </w:p>
    <w:p w:rsidR="001214A9" w:rsidRDefault="001214A9" w:rsidP="00B84C0D">
      <w:pPr>
        <w:jc w:val="both"/>
        <w:rPr>
          <w:sz w:val="28"/>
          <w:szCs w:val="28"/>
        </w:rPr>
      </w:pPr>
    </w:p>
    <w:p w:rsidR="001214A9" w:rsidRDefault="001214A9" w:rsidP="00B84C0D">
      <w:pPr>
        <w:jc w:val="both"/>
        <w:rPr>
          <w:sz w:val="28"/>
          <w:szCs w:val="28"/>
        </w:rPr>
      </w:pPr>
    </w:p>
    <w:p w:rsidR="001214A9" w:rsidRDefault="001214A9" w:rsidP="00B84C0D">
      <w:pPr>
        <w:jc w:val="both"/>
        <w:rPr>
          <w:sz w:val="28"/>
          <w:szCs w:val="28"/>
        </w:rPr>
      </w:pPr>
    </w:p>
    <w:p w:rsidR="001214A9" w:rsidRDefault="001214A9" w:rsidP="00B84C0D">
      <w:pPr>
        <w:jc w:val="both"/>
        <w:rPr>
          <w:sz w:val="28"/>
          <w:szCs w:val="28"/>
        </w:rPr>
      </w:pPr>
      <w:bookmarkStart w:id="0" w:name="_GoBack"/>
      <w:bookmarkEnd w:id="0"/>
    </w:p>
    <w:p w:rsidR="001214A9" w:rsidRDefault="001214A9" w:rsidP="00B84C0D">
      <w:pPr>
        <w:jc w:val="both"/>
        <w:rPr>
          <w:sz w:val="28"/>
          <w:szCs w:val="28"/>
        </w:rPr>
      </w:pPr>
    </w:p>
    <w:p w:rsidR="00D25B1A" w:rsidRDefault="00D25B1A" w:rsidP="00B84C0D">
      <w:pPr>
        <w:jc w:val="both"/>
        <w:rPr>
          <w:sz w:val="28"/>
          <w:szCs w:val="28"/>
        </w:rPr>
      </w:pPr>
    </w:p>
    <w:tbl>
      <w:tblPr>
        <w:tblStyle w:val="aff4"/>
        <w:tblpPr w:leftFromText="180" w:rightFromText="180" w:vertAnchor="text" w:horzAnchor="margin" w:tblpY="62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851"/>
      </w:tblGrid>
      <w:tr w:rsidR="00A4255B" w:rsidRPr="00A4255B" w:rsidTr="00BF77B6">
        <w:tc>
          <w:tcPr>
            <w:tcW w:w="4789" w:type="dxa"/>
          </w:tcPr>
          <w:p w:rsidR="00A4255B" w:rsidRPr="00A4255B" w:rsidRDefault="00A4255B" w:rsidP="00A4255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51" w:type="dxa"/>
          </w:tcPr>
          <w:p w:rsidR="00A4255B" w:rsidRPr="00A4255B" w:rsidRDefault="00A4255B" w:rsidP="00A4255B">
            <w:pPr>
              <w:jc w:val="both"/>
              <w:rPr>
                <w:sz w:val="28"/>
                <w:szCs w:val="28"/>
              </w:rPr>
            </w:pPr>
            <w:r w:rsidRPr="00A4255B">
              <w:rPr>
                <w:sz w:val="28"/>
                <w:szCs w:val="28"/>
              </w:rPr>
              <w:t>Приложение</w:t>
            </w:r>
          </w:p>
          <w:p w:rsidR="00A4255B" w:rsidRPr="00A4255B" w:rsidRDefault="00A4255B" w:rsidP="00A4255B">
            <w:pPr>
              <w:jc w:val="both"/>
              <w:rPr>
                <w:sz w:val="28"/>
                <w:szCs w:val="28"/>
              </w:rPr>
            </w:pPr>
          </w:p>
          <w:p w:rsidR="00A4255B" w:rsidRPr="00A4255B" w:rsidRDefault="00A4255B" w:rsidP="00A4255B">
            <w:pPr>
              <w:jc w:val="both"/>
              <w:rPr>
                <w:sz w:val="28"/>
                <w:szCs w:val="28"/>
              </w:rPr>
            </w:pPr>
            <w:r w:rsidRPr="00A4255B">
              <w:rPr>
                <w:sz w:val="28"/>
                <w:szCs w:val="28"/>
              </w:rPr>
              <w:t>УТВЕРЖДЕНЫ</w:t>
            </w:r>
          </w:p>
          <w:p w:rsidR="00A4255B" w:rsidRPr="00A4255B" w:rsidRDefault="00A4255B" w:rsidP="00A4255B">
            <w:pPr>
              <w:jc w:val="both"/>
              <w:rPr>
                <w:sz w:val="28"/>
                <w:szCs w:val="28"/>
              </w:rPr>
            </w:pPr>
            <w:r w:rsidRPr="00A4255B">
              <w:rPr>
                <w:sz w:val="28"/>
                <w:szCs w:val="28"/>
              </w:rPr>
              <w:t xml:space="preserve">постановлением администрации </w:t>
            </w:r>
            <w:r>
              <w:rPr>
                <w:sz w:val="28"/>
                <w:szCs w:val="28"/>
              </w:rPr>
              <w:t>Вознесенского сельского поселения</w:t>
            </w:r>
          </w:p>
          <w:p w:rsidR="00A4255B" w:rsidRPr="00A4255B" w:rsidRDefault="00A4255B" w:rsidP="00A4255B">
            <w:pPr>
              <w:jc w:val="both"/>
              <w:rPr>
                <w:sz w:val="28"/>
                <w:szCs w:val="28"/>
              </w:rPr>
            </w:pPr>
            <w:r w:rsidRPr="00A4255B">
              <w:rPr>
                <w:sz w:val="28"/>
                <w:szCs w:val="28"/>
              </w:rPr>
              <w:t>Лабинск</w:t>
            </w:r>
            <w:r>
              <w:rPr>
                <w:sz w:val="28"/>
                <w:szCs w:val="28"/>
              </w:rPr>
              <w:t>ого</w:t>
            </w:r>
            <w:r w:rsidRPr="00A4255B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A4255B" w:rsidRPr="00A4255B" w:rsidRDefault="00A4255B" w:rsidP="00A425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4255B">
              <w:rPr>
                <w:sz w:val="28"/>
                <w:szCs w:val="28"/>
              </w:rPr>
              <w:t xml:space="preserve">т </w:t>
            </w:r>
            <w:r w:rsidR="00C77CDF">
              <w:rPr>
                <w:sz w:val="28"/>
                <w:szCs w:val="28"/>
              </w:rPr>
              <w:t xml:space="preserve">19.03.2024 </w:t>
            </w:r>
            <w:r w:rsidRPr="00A4255B">
              <w:rPr>
                <w:sz w:val="28"/>
                <w:szCs w:val="28"/>
              </w:rPr>
              <w:t xml:space="preserve">№ </w:t>
            </w:r>
            <w:r w:rsidR="00C77CDF">
              <w:rPr>
                <w:sz w:val="28"/>
                <w:szCs w:val="28"/>
              </w:rPr>
              <w:t>34</w:t>
            </w:r>
          </w:p>
          <w:p w:rsidR="00A4255B" w:rsidRPr="00A4255B" w:rsidRDefault="00A4255B" w:rsidP="00A4255B">
            <w:pPr>
              <w:jc w:val="both"/>
              <w:rPr>
                <w:sz w:val="28"/>
                <w:szCs w:val="28"/>
              </w:rPr>
            </w:pPr>
          </w:p>
        </w:tc>
      </w:tr>
    </w:tbl>
    <w:p w:rsidR="00A4255B" w:rsidRDefault="00A4255B" w:rsidP="00A4255B">
      <w:pPr>
        <w:jc w:val="center"/>
        <w:rPr>
          <w:b/>
          <w:sz w:val="28"/>
          <w:szCs w:val="28"/>
        </w:rPr>
      </w:pPr>
    </w:p>
    <w:p w:rsidR="00A4255B" w:rsidRPr="00A4255B" w:rsidRDefault="00A4255B" w:rsidP="00A4255B">
      <w:pPr>
        <w:jc w:val="center"/>
        <w:rPr>
          <w:b/>
          <w:sz w:val="28"/>
          <w:szCs w:val="28"/>
        </w:rPr>
      </w:pPr>
      <w:r w:rsidRPr="00A4255B">
        <w:rPr>
          <w:b/>
          <w:sz w:val="28"/>
          <w:szCs w:val="28"/>
        </w:rPr>
        <w:t>ИЗМЕНЕНИЯ,</w:t>
      </w:r>
    </w:p>
    <w:p w:rsidR="00D25B1A" w:rsidRDefault="00A4255B" w:rsidP="00A4255B">
      <w:pPr>
        <w:jc w:val="center"/>
        <w:rPr>
          <w:sz w:val="28"/>
          <w:szCs w:val="28"/>
        </w:rPr>
      </w:pPr>
      <w:proofErr w:type="gramStart"/>
      <w:r w:rsidRPr="00A4255B">
        <w:rPr>
          <w:b/>
          <w:sz w:val="28"/>
          <w:szCs w:val="28"/>
        </w:rPr>
        <w:t xml:space="preserve">вносимые в </w:t>
      </w:r>
      <w:r w:rsidR="009750FC" w:rsidRPr="009750FC">
        <w:rPr>
          <w:b/>
          <w:sz w:val="28"/>
          <w:szCs w:val="28"/>
        </w:rPr>
        <w:t>постановление администрации Вознесенского сельского поселения Лабинского района от 29 мая 2013 года № 109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Вознесенского сельского поселения Лабинского района, и лицами, замещающими эти должности»</w:t>
      </w:r>
      <w:proofErr w:type="gramEnd"/>
    </w:p>
    <w:p w:rsidR="00A4255B" w:rsidRDefault="00A4255B" w:rsidP="00D25B1A">
      <w:pPr>
        <w:ind w:firstLine="709"/>
        <w:jc w:val="both"/>
        <w:rPr>
          <w:sz w:val="28"/>
          <w:szCs w:val="28"/>
        </w:rPr>
      </w:pPr>
    </w:p>
    <w:p w:rsidR="002B7766" w:rsidRDefault="002B7766" w:rsidP="008F28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50FC">
        <w:rPr>
          <w:sz w:val="28"/>
          <w:szCs w:val="28"/>
        </w:rPr>
        <w:t>В подпункте «г» п</w:t>
      </w:r>
      <w:r>
        <w:rPr>
          <w:sz w:val="28"/>
          <w:szCs w:val="28"/>
        </w:rPr>
        <w:t>ункт</w:t>
      </w:r>
      <w:r w:rsidRPr="002B7766">
        <w:rPr>
          <w:sz w:val="28"/>
          <w:szCs w:val="28"/>
        </w:rPr>
        <w:t xml:space="preserve"> </w:t>
      </w:r>
      <w:r w:rsidR="009750FC">
        <w:rPr>
          <w:sz w:val="28"/>
          <w:szCs w:val="28"/>
        </w:rPr>
        <w:t>4</w:t>
      </w:r>
      <w:r w:rsidRPr="002B7766">
        <w:rPr>
          <w:sz w:val="28"/>
          <w:szCs w:val="28"/>
        </w:rPr>
        <w:t xml:space="preserve"> приложения </w:t>
      </w:r>
      <w:r w:rsidR="009750FC">
        <w:rPr>
          <w:sz w:val="28"/>
          <w:szCs w:val="28"/>
        </w:rPr>
        <w:t xml:space="preserve"> слова «, Общественной палатой Краснодарского края» исключить.</w:t>
      </w:r>
    </w:p>
    <w:p w:rsidR="00A4255B" w:rsidRPr="00A4255B" w:rsidRDefault="008F28F2" w:rsidP="00A42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255B" w:rsidRPr="00A4255B">
        <w:rPr>
          <w:sz w:val="28"/>
          <w:szCs w:val="28"/>
        </w:rPr>
        <w:t xml:space="preserve">. </w:t>
      </w:r>
      <w:r w:rsidR="009750FC">
        <w:rPr>
          <w:sz w:val="28"/>
          <w:szCs w:val="28"/>
        </w:rPr>
        <w:t>П</w:t>
      </w:r>
      <w:r w:rsidR="00C62DBA">
        <w:rPr>
          <w:sz w:val="28"/>
          <w:szCs w:val="28"/>
        </w:rPr>
        <w:t>одпункт</w:t>
      </w:r>
      <w:r w:rsidR="009750FC" w:rsidRPr="009750FC">
        <w:rPr>
          <w:sz w:val="28"/>
          <w:szCs w:val="28"/>
        </w:rPr>
        <w:t xml:space="preserve"> «</w:t>
      </w:r>
      <w:r w:rsidR="009750FC">
        <w:rPr>
          <w:sz w:val="28"/>
          <w:szCs w:val="28"/>
        </w:rPr>
        <w:t>д</w:t>
      </w:r>
      <w:r w:rsidR="009750FC" w:rsidRPr="009750FC">
        <w:rPr>
          <w:sz w:val="28"/>
          <w:szCs w:val="28"/>
        </w:rPr>
        <w:t>» пункт 4 приложения  изложить в следующей редакции</w:t>
      </w:r>
      <w:r w:rsidR="00A4255B" w:rsidRPr="00A4255B">
        <w:rPr>
          <w:sz w:val="28"/>
          <w:szCs w:val="28"/>
        </w:rPr>
        <w:t>:</w:t>
      </w:r>
    </w:p>
    <w:p w:rsidR="00D25B1A" w:rsidRDefault="00A4255B" w:rsidP="00C62DBA">
      <w:pPr>
        <w:ind w:firstLine="709"/>
        <w:jc w:val="both"/>
        <w:rPr>
          <w:sz w:val="28"/>
          <w:szCs w:val="28"/>
        </w:rPr>
      </w:pPr>
      <w:r w:rsidRPr="00A4255B">
        <w:rPr>
          <w:sz w:val="28"/>
          <w:szCs w:val="28"/>
        </w:rPr>
        <w:t>«</w:t>
      </w:r>
      <w:r w:rsidR="009750FC">
        <w:rPr>
          <w:sz w:val="28"/>
          <w:szCs w:val="28"/>
        </w:rPr>
        <w:t>г)</w:t>
      </w:r>
      <w:r w:rsidRPr="00A4255B">
        <w:rPr>
          <w:sz w:val="28"/>
          <w:szCs w:val="28"/>
        </w:rPr>
        <w:t xml:space="preserve"> </w:t>
      </w:r>
      <w:r w:rsidR="00C62DBA">
        <w:rPr>
          <w:sz w:val="28"/>
          <w:szCs w:val="28"/>
        </w:rPr>
        <w:t>общероссийскими средствами массовой информации</w:t>
      </w:r>
      <w:proofErr w:type="gramStart"/>
      <w:r w:rsidR="00C62DBA">
        <w:rPr>
          <w:sz w:val="28"/>
          <w:szCs w:val="28"/>
        </w:rPr>
        <w:t>;</w:t>
      </w:r>
      <w:r w:rsidRPr="00A4255B">
        <w:rPr>
          <w:sz w:val="28"/>
          <w:szCs w:val="28"/>
        </w:rPr>
        <w:t>»</w:t>
      </w:r>
      <w:proofErr w:type="gramEnd"/>
      <w:r w:rsidRPr="00A4255B">
        <w:rPr>
          <w:sz w:val="28"/>
          <w:szCs w:val="28"/>
        </w:rPr>
        <w:t>.</w:t>
      </w:r>
    </w:p>
    <w:p w:rsidR="00C62DBA" w:rsidRDefault="00C62DBA" w:rsidP="00C62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Подпункты «г» и «д» пункта 7 приложения исключить.</w:t>
      </w:r>
    </w:p>
    <w:p w:rsidR="00A4255B" w:rsidRDefault="00C62DBA" w:rsidP="008F28F2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A4255B">
        <w:rPr>
          <w:sz w:val="28"/>
        </w:rPr>
        <w:t>.</w:t>
      </w:r>
      <w:r w:rsidR="00A4255B" w:rsidRPr="0093745E">
        <w:rPr>
          <w:sz w:val="28"/>
        </w:rPr>
        <w:t xml:space="preserve"> </w:t>
      </w:r>
      <w:r>
        <w:rPr>
          <w:sz w:val="28"/>
        </w:rPr>
        <w:t>В пункте «б» пункта 8 приложения слово «представляемые» заменить словом «представленные».</w:t>
      </w:r>
      <w:r w:rsidR="00A4255B" w:rsidRPr="0093745E">
        <w:rPr>
          <w:sz w:val="28"/>
        </w:rPr>
        <w:t xml:space="preserve"> </w:t>
      </w:r>
    </w:p>
    <w:p w:rsidR="00A4255B" w:rsidRDefault="00A4255B" w:rsidP="00A4255B">
      <w:pPr>
        <w:spacing w:line="216" w:lineRule="auto"/>
        <w:ind w:left="709"/>
        <w:jc w:val="both"/>
        <w:rPr>
          <w:sz w:val="28"/>
        </w:rPr>
      </w:pPr>
    </w:p>
    <w:p w:rsidR="00C62DBA" w:rsidRDefault="00C62DBA" w:rsidP="00A4255B">
      <w:pPr>
        <w:spacing w:line="216" w:lineRule="auto"/>
        <w:ind w:left="709"/>
        <w:jc w:val="both"/>
        <w:rPr>
          <w:sz w:val="28"/>
        </w:rPr>
      </w:pPr>
    </w:p>
    <w:p w:rsidR="00843705" w:rsidRPr="009F4143" w:rsidRDefault="00843705" w:rsidP="00843705">
      <w:pPr>
        <w:jc w:val="both"/>
        <w:rPr>
          <w:rFonts w:eastAsia="Arial"/>
          <w:color w:val="000000"/>
          <w:sz w:val="28"/>
          <w:szCs w:val="28"/>
          <w:lang w:eastAsia="ar-SA"/>
        </w:rPr>
      </w:pPr>
      <w:r w:rsidRPr="009F4143">
        <w:rPr>
          <w:rFonts w:eastAsia="Arial"/>
          <w:color w:val="000000"/>
          <w:sz w:val="28"/>
          <w:szCs w:val="28"/>
          <w:lang w:eastAsia="ar-SA"/>
        </w:rPr>
        <w:t>Глава администрации</w:t>
      </w:r>
    </w:p>
    <w:p w:rsidR="00843705" w:rsidRPr="009F4143" w:rsidRDefault="00843705" w:rsidP="00843705">
      <w:pPr>
        <w:jc w:val="both"/>
        <w:rPr>
          <w:rFonts w:eastAsia="Arial"/>
          <w:color w:val="000000"/>
          <w:sz w:val="28"/>
          <w:szCs w:val="28"/>
          <w:lang w:eastAsia="ar-SA"/>
        </w:rPr>
      </w:pPr>
      <w:r w:rsidRPr="009F4143">
        <w:rPr>
          <w:rFonts w:eastAsia="Arial"/>
          <w:color w:val="000000"/>
          <w:sz w:val="28"/>
          <w:szCs w:val="28"/>
          <w:lang w:eastAsia="ar-SA"/>
        </w:rPr>
        <w:t>Вознесенского сельского поселения</w:t>
      </w:r>
    </w:p>
    <w:p w:rsidR="00843705" w:rsidRPr="002B7766" w:rsidRDefault="00843705" w:rsidP="00843705">
      <w:pPr>
        <w:jc w:val="both"/>
        <w:rPr>
          <w:sz w:val="28"/>
        </w:rPr>
      </w:pPr>
      <w:r w:rsidRPr="009F4143">
        <w:rPr>
          <w:rFonts w:eastAsia="Arial"/>
          <w:color w:val="000000"/>
          <w:sz w:val="28"/>
          <w:szCs w:val="28"/>
          <w:lang w:eastAsia="ar-SA"/>
        </w:rPr>
        <w:t>Лабинского района                                                                         А.Н. Ноздринов</w:t>
      </w:r>
    </w:p>
    <w:p w:rsidR="00F668E2" w:rsidRPr="006F4087" w:rsidRDefault="00F668E2" w:rsidP="00843705">
      <w:pPr>
        <w:ind w:firstLine="709"/>
        <w:jc w:val="both"/>
        <w:rPr>
          <w:sz w:val="28"/>
          <w:szCs w:val="28"/>
        </w:rPr>
      </w:pPr>
    </w:p>
    <w:sectPr w:rsidR="00F668E2" w:rsidRPr="006F4087" w:rsidSect="009750FC">
      <w:headerReference w:type="default" r:id="rId10"/>
      <w:pgSz w:w="11906" w:h="16838" w:code="9"/>
      <w:pgMar w:top="1134" w:right="567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546" w:rsidRDefault="005F0546" w:rsidP="00DD185A">
      <w:r>
        <w:separator/>
      </w:r>
    </w:p>
  </w:endnote>
  <w:endnote w:type="continuationSeparator" w:id="0">
    <w:p w:rsidR="005F0546" w:rsidRDefault="005F0546" w:rsidP="00DD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546" w:rsidRDefault="005F0546" w:rsidP="00DD185A">
      <w:r>
        <w:separator/>
      </w:r>
    </w:p>
  </w:footnote>
  <w:footnote w:type="continuationSeparator" w:id="0">
    <w:p w:rsidR="005F0546" w:rsidRDefault="005F0546" w:rsidP="00DD1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132987"/>
      <w:docPartObj>
        <w:docPartGallery w:val="Page Numbers (Top of Page)"/>
        <w:docPartUnique/>
      </w:docPartObj>
    </w:sdtPr>
    <w:sdtEndPr/>
    <w:sdtContent>
      <w:p w:rsidR="008B7769" w:rsidRDefault="008B7769">
        <w:pPr>
          <w:pStyle w:val="af5"/>
          <w:jc w:val="center"/>
        </w:pPr>
      </w:p>
      <w:p w:rsidR="008B7769" w:rsidRDefault="005F0546">
        <w:pPr>
          <w:pStyle w:val="af5"/>
          <w:jc w:val="center"/>
        </w:pPr>
      </w:p>
    </w:sdtContent>
  </w:sdt>
  <w:p w:rsidR="008B7769" w:rsidRDefault="008B7769" w:rsidP="008B7769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2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8"/>
  </w:num>
  <w:num w:numId="14">
    <w:abstractNumId w:val="13"/>
  </w:num>
  <w:num w:numId="15">
    <w:abstractNumId w:val="16"/>
  </w:num>
  <w:num w:numId="16">
    <w:abstractNumId w:val="23"/>
  </w:num>
  <w:num w:numId="17">
    <w:abstractNumId w:val="9"/>
  </w:num>
  <w:num w:numId="18">
    <w:abstractNumId w:val="21"/>
  </w:num>
  <w:num w:numId="19">
    <w:abstractNumId w:val="14"/>
  </w:num>
  <w:num w:numId="20">
    <w:abstractNumId w:val="15"/>
  </w:num>
  <w:num w:numId="21">
    <w:abstractNumId w:val="20"/>
  </w:num>
  <w:num w:numId="22">
    <w:abstractNumId w:val="22"/>
  </w:num>
  <w:num w:numId="23">
    <w:abstractNumId w:val="17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79"/>
    <w:rsid w:val="00000A9A"/>
    <w:rsid w:val="0000541C"/>
    <w:rsid w:val="00016AAF"/>
    <w:rsid w:val="00032557"/>
    <w:rsid w:val="00032E2A"/>
    <w:rsid w:val="000340C6"/>
    <w:rsid w:val="000355AB"/>
    <w:rsid w:val="00037E69"/>
    <w:rsid w:val="00045591"/>
    <w:rsid w:val="00060465"/>
    <w:rsid w:val="00067DF4"/>
    <w:rsid w:val="00071426"/>
    <w:rsid w:val="00071893"/>
    <w:rsid w:val="00077564"/>
    <w:rsid w:val="00077D0D"/>
    <w:rsid w:val="00082FC7"/>
    <w:rsid w:val="00085B66"/>
    <w:rsid w:val="00087A74"/>
    <w:rsid w:val="0009005A"/>
    <w:rsid w:val="00090EE4"/>
    <w:rsid w:val="00092FD7"/>
    <w:rsid w:val="00093E9F"/>
    <w:rsid w:val="000949A6"/>
    <w:rsid w:val="0009607E"/>
    <w:rsid w:val="00096DAB"/>
    <w:rsid w:val="000A0298"/>
    <w:rsid w:val="000A16E1"/>
    <w:rsid w:val="000A33A5"/>
    <w:rsid w:val="000A5EF8"/>
    <w:rsid w:val="000B1A06"/>
    <w:rsid w:val="000B4463"/>
    <w:rsid w:val="000B4522"/>
    <w:rsid w:val="000C0960"/>
    <w:rsid w:val="000C798A"/>
    <w:rsid w:val="000D203B"/>
    <w:rsid w:val="000E172D"/>
    <w:rsid w:val="000E4CFA"/>
    <w:rsid w:val="000F1504"/>
    <w:rsid w:val="000F28B2"/>
    <w:rsid w:val="000F6213"/>
    <w:rsid w:val="000F6FE0"/>
    <w:rsid w:val="0010049E"/>
    <w:rsid w:val="001040B4"/>
    <w:rsid w:val="00106D53"/>
    <w:rsid w:val="00110CFD"/>
    <w:rsid w:val="00112A95"/>
    <w:rsid w:val="00120579"/>
    <w:rsid w:val="001214A9"/>
    <w:rsid w:val="001255F6"/>
    <w:rsid w:val="0013110D"/>
    <w:rsid w:val="00136427"/>
    <w:rsid w:val="001415DE"/>
    <w:rsid w:val="001435C5"/>
    <w:rsid w:val="00144B02"/>
    <w:rsid w:val="00152BB4"/>
    <w:rsid w:val="00155B46"/>
    <w:rsid w:val="001562FF"/>
    <w:rsid w:val="00160D35"/>
    <w:rsid w:val="001622E1"/>
    <w:rsid w:val="00163B90"/>
    <w:rsid w:val="00165DD0"/>
    <w:rsid w:val="001746E3"/>
    <w:rsid w:val="00174D64"/>
    <w:rsid w:val="00181A6C"/>
    <w:rsid w:val="00181D63"/>
    <w:rsid w:val="0018244B"/>
    <w:rsid w:val="00190F51"/>
    <w:rsid w:val="001926B0"/>
    <w:rsid w:val="001955AC"/>
    <w:rsid w:val="00197CCF"/>
    <w:rsid w:val="001A283E"/>
    <w:rsid w:val="001A2F4D"/>
    <w:rsid w:val="001A5B0C"/>
    <w:rsid w:val="001B3E62"/>
    <w:rsid w:val="001B721A"/>
    <w:rsid w:val="001C0C42"/>
    <w:rsid w:val="001C6241"/>
    <w:rsid w:val="001C69A8"/>
    <w:rsid w:val="001C6D59"/>
    <w:rsid w:val="001D3547"/>
    <w:rsid w:val="001D354F"/>
    <w:rsid w:val="001D3947"/>
    <w:rsid w:val="001D5A3C"/>
    <w:rsid w:val="001D5BDD"/>
    <w:rsid w:val="001E0A9B"/>
    <w:rsid w:val="001F036A"/>
    <w:rsid w:val="001F1D9E"/>
    <w:rsid w:val="001F4787"/>
    <w:rsid w:val="001F720F"/>
    <w:rsid w:val="00200571"/>
    <w:rsid w:val="00201BBF"/>
    <w:rsid w:val="00203184"/>
    <w:rsid w:val="00205BCD"/>
    <w:rsid w:val="0020765A"/>
    <w:rsid w:val="002146CC"/>
    <w:rsid w:val="00225FF1"/>
    <w:rsid w:val="002313B3"/>
    <w:rsid w:val="002341CF"/>
    <w:rsid w:val="002546BA"/>
    <w:rsid w:val="00255F7F"/>
    <w:rsid w:val="002605CF"/>
    <w:rsid w:val="0026168B"/>
    <w:rsid w:val="002619B4"/>
    <w:rsid w:val="002621AA"/>
    <w:rsid w:val="00262757"/>
    <w:rsid w:val="00263982"/>
    <w:rsid w:val="00267ACD"/>
    <w:rsid w:val="00267BB5"/>
    <w:rsid w:val="00275423"/>
    <w:rsid w:val="002760D5"/>
    <w:rsid w:val="0028270E"/>
    <w:rsid w:val="0028416B"/>
    <w:rsid w:val="002867B6"/>
    <w:rsid w:val="00286DBB"/>
    <w:rsid w:val="002878F7"/>
    <w:rsid w:val="00292385"/>
    <w:rsid w:val="002A0EA8"/>
    <w:rsid w:val="002A7039"/>
    <w:rsid w:val="002A783E"/>
    <w:rsid w:val="002B2234"/>
    <w:rsid w:val="002B4A2C"/>
    <w:rsid w:val="002B7766"/>
    <w:rsid w:val="002C1038"/>
    <w:rsid w:val="002C228B"/>
    <w:rsid w:val="002C67A1"/>
    <w:rsid w:val="002D56E4"/>
    <w:rsid w:val="002E02DC"/>
    <w:rsid w:val="002E24DD"/>
    <w:rsid w:val="002E3D73"/>
    <w:rsid w:val="002F097B"/>
    <w:rsid w:val="002F09EA"/>
    <w:rsid w:val="002F5889"/>
    <w:rsid w:val="002F5DA1"/>
    <w:rsid w:val="002F635F"/>
    <w:rsid w:val="002F66FD"/>
    <w:rsid w:val="0030180B"/>
    <w:rsid w:val="003057E7"/>
    <w:rsid w:val="00315C38"/>
    <w:rsid w:val="0031646A"/>
    <w:rsid w:val="00317D6A"/>
    <w:rsid w:val="00322357"/>
    <w:rsid w:val="003314DA"/>
    <w:rsid w:val="003376F0"/>
    <w:rsid w:val="003404D4"/>
    <w:rsid w:val="003444CD"/>
    <w:rsid w:val="00345F96"/>
    <w:rsid w:val="00347330"/>
    <w:rsid w:val="00347743"/>
    <w:rsid w:val="00350812"/>
    <w:rsid w:val="0035758D"/>
    <w:rsid w:val="0036547E"/>
    <w:rsid w:val="00366C78"/>
    <w:rsid w:val="003706C6"/>
    <w:rsid w:val="00383302"/>
    <w:rsid w:val="00383C21"/>
    <w:rsid w:val="00390324"/>
    <w:rsid w:val="00397C36"/>
    <w:rsid w:val="003B3149"/>
    <w:rsid w:val="003B4D6C"/>
    <w:rsid w:val="003C009A"/>
    <w:rsid w:val="003C470C"/>
    <w:rsid w:val="003C63BD"/>
    <w:rsid w:val="003D320B"/>
    <w:rsid w:val="003E07ED"/>
    <w:rsid w:val="003E62B2"/>
    <w:rsid w:val="003F511C"/>
    <w:rsid w:val="004002D6"/>
    <w:rsid w:val="004009C1"/>
    <w:rsid w:val="00413A88"/>
    <w:rsid w:val="004224A2"/>
    <w:rsid w:val="004252E2"/>
    <w:rsid w:val="004267EB"/>
    <w:rsid w:val="004276F2"/>
    <w:rsid w:val="00447EF7"/>
    <w:rsid w:val="004559CE"/>
    <w:rsid w:val="0046433B"/>
    <w:rsid w:val="00466966"/>
    <w:rsid w:val="00466E3C"/>
    <w:rsid w:val="00472580"/>
    <w:rsid w:val="004743E2"/>
    <w:rsid w:val="004800BE"/>
    <w:rsid w:val="00482C9E"/>
    <w:rsid w:val="0048692C"/>
    <w:rsid w:val="00490268"/>
    <w:rsid w:val="004A3FBD"/>
    <w:rsid w:val="004A49BB"/>
    <w:rsid w:val="004C0213"/>
    <w:rsid w:val="004C46CF"/>
    <w:rsid w:val="004C4D0E"/>
    <w:rsid w:val="004C6856"/>
    <w:rsid w:val="004E71A8"/>
    <w:rsid w:val="004F0D97"/>
    <w:rsid w:val="004F6738"/>
    <w:rsid w:val="00503C88"/>
    <w:rsid w:val="0051245B"/>
    <w:rsid w:val="00513A4C"/>
    <w:rsid w:val="005170EF"/>
    <w:rsid w:val="005176DC"/>
    <w:rsid w:val="00521B41"/>
    <w:rsid w:val="00525A51"/>
    <w:rsid w:val="0053006E"/>
    <w:rsid w:val="005365A5"/>
    <w:rsid w:val="0053679C"/>
    <w:rsid w:val="005428A9"/>
    <w:rsid w:val="00547498"/>
    <w:rsid w:val="005479B2"/>
    <w:rsid w:val="0055371C"/>
    <w:rsid w:val="00556CF1"/>
    <w:rsid w:val="0055777B"/>
    <w:rsid w:val="00562C4D"/>
    <w:rsid w:val="00563DB2"/>
    <w:rsid w:val="00572D36"/>
    <w:rsid w:val="005745C8"/>
    <w:rsid w:val="0057565C"/>
    <w:rsid w:val="00581C67"/>
    <w:rsid w:val="00587427"/>
    <w:rsid w:val="00587CA7"/>
    <w:rsid w:val="00591383"/>
    <w:rsid w:val="005A0E4D"/>
    <w:rsid w:val="005A167A"/>
    <w:rsid w:val="005A1D86"/>
    <w:rsid w:val="005A32AE"/>
    <w:rsid w:val="005A41DC"/>
    <w:rsid w:val="005A6B1A"/>
    <w:rsid w:val="005B0CE5"/>
    <w:rsid w:val="005B1F93"/>
    <w:rsid w:val="005C40DF"/>
    <w:rsid w:val="005D04FC"/>
    <w:rsid w:val="005D23FE"/>
    <w:rsid w:val="005D6D1B"/>
    <w:rsid w:val="005E39D6"/>
    <w:rsid w:val="005E5CAE"/>
    <w:rsid w:val="005F0546"/>
    <w:rsid w:val="005F7B2A"/>
    <w:rsid w:val="006055B1"/>
    <w:rsid w:val="00607612"/>
    <w:rsid w:val="00622471"/>
    <w:rsid w:val="006259DC"/>
    <w:rsid w:val="0062635C"/>
    <w:rsid w:val="00643402"/>
    <w:rsid w:val="00643E7D"/>
    <w:rsid w:val="006452C7"/>
    <w:rsid w:val="00647317"/>
    <w:rsid w:val="006505C5"/>
    <w:rsid w:val="00656C86"/>
    <w:rsid w:val="00657880"/>
    <w:rsid w:val="006653A2"/>
    <w:rsid w:val="00665A19"/>
    <w:rsid w:val="0067544A"/>
    <w:rsid w:val="0067602B"/>
    <w:rsid w:val="00680CF2"/>
    <w:rsid w:val="00681006"/>
    <w:rsid w:val="006814EF"/>
    <w:rsid w:val="00683C06"/>
    <w:rsid w:val="00687A3B"/>
    <w:rsid w:val="00694245"/>
    <w:rsid w:val="006943AD"/>
    <w:rsid w:val="0069479F"/>
    <w:rsid w:val="00696CBD"/>
    <w:rsid w:val="006A10DF"/>
    <w:rsid w:val="006A6B0C"/>
    <w:rsid w:val="006B4D34"/>
    <w:rsid w:val="006B557A"/>
    <w:rsid w:val="006B7ECA"/>
    <w:rsid w:val="006C0538"/>
    <w:rsid w:val="006C2F35"/>
    <w:rsid w:val="006C5E3E"/>
    <w:rsid w:val="006C7B12"/>
    <w:rsid w:val="006D22F0"/>
    <w:rsid w:val="006D642A"/>
    <w:rsid w:val="006E4E45"/>
    <w:rsid w:val="006F1EA3"/>
    <w:rsid w:val="006F4087"/>
    <w:rsid w:val="006F6698"/>
    <w:rsid w:val="00700782"/>
    <w:rsid w:val="0071075F"/>
    <w:rsid w:val="00710FB9"/>
    <w:rsid w:val="007137F5"/>
    <w:rsid w:val="0071570C"/>
    <w:rsid w:val="007177F9"/>
    <w:rsid w:val="0072409E"/>
    <w:rsid w:val="0072464D"/>
    <w:rsid w:val="007246FA"/>
    <w:rsid w:val="00726B7F"/>
    <w:rsid w:val="00730843"/>
    <w:rsid w:val="00732065"/>
    <w:rsid w:val="007326DA"/>
    <w:rsid w:val="0073624D"/>
    <w:rsid w:val="00736903"/>
    <w:rsid w:val="00736E9D"/>
    <w:rsid w:val="00742535"/>
    <w:rsid w:val="007434ED"/>
    <w:rsid w:val="00743A7E"/>
    <w:rsid w:val="00746664"/>
    <w:rsid w:val="00751454"/>
    <w:rsid w:val="00752E76"/>
    <w:rsid w:val="00756060"/>
    <w:rsid w:val="00757550"/>
    <w:rsid w:val="00757C99"/>
    <w:rsid w:val="00761F5F"/>
    <w:rsid w:val="007627BB"/>
    <w:rsid w:val="00774769"/>
    <w:rsid w:val="00774E7B"/>
    <w:rsid w:val="007778AB"/>
    <w:rsid w:val="00777961"/>
    <w:rsid w:val="00781319"/>
    <w:rsid w:val="007824C9"/>
    <w:rsid w:val="007913C7"/>
    <w:rsid w:val="0079341F"/>
    <w:rsid w:val="007934B5"/>
    <w:rsid w:val="00794279"/>
    <w:rsid w:val="007A0365"/>
    <w:rsid w:val="007A27F1"/>
    <w:rsid w:val="007A3D46"/>
    <w:rsid w:val="007B0D81"/>
    <w:rsid w:val="007B1E40"/>
    <w:rsid w:val="007B20DA"/>
    <w:rsid w:val="007C5A35"/>
    <w:rsid w:val="007D2982"/>
    <w:rsid w:val="007D352D"/>
    <w:rsid w:val="007D3B90"/>
    <w:rsid w:val="007D68EF"/>
    <w:rsid w:val="007D709E"/>
    <w:rsid w:val="007E1A42"/>
    <w:rsid w:val="007E68C7"/>
    <w:rsid w:val="007F0390"/>
    <w:rsid w:val="007F286E"/>
    <w:rsid w:val="007F37E4"/>
    <w:rsid w:val="007F57A1"/>
    <w:rsid w:val="007F640F"/>
    <w:rsid w:val="007F7463"/>
    <w:rsid w:val="00802F39"/>
    <w:rsid w:val="00805868"/>
    <w:rsid w:val="008061E3"/>
    <w:rsid w:val="00812927"/>
    <w:rsid w:val="0081631C"/>
    <w:rsid w:val="008165A2"/>
    <w:rsid w:val="00817922"/>
    <w:rsid w:val="00817F98"/>
    <w:rsid w:val="00820FB7"/>
    <w:rsid w:val="00822CAA"/>
    <w:rsid w:val="008239AE"/>
    <w:rsid w:val="00825D10"/>
    <w:rsid w:val="00827C37"/>
    <w:rsid w:val="00832EF6"/>
    <w:rsid w:val="00837B5A"/>
    <w:rsid w:val="00843705"/>
    <w:rsid w:val="00844372"/>
    <w:rsid w:val="00845B10"/>
    <w:rsid w:val="00852F9D"/>
    <w:rsid w:val="0086217F"/>
    <w:rsid w:val="00866DD5"/>
    <w:rsid w:val="00867120"/>
    <w:rsid w:val="008736A9"/>
    <w:rsid w:val="008764B3"/>
    <w:rsid w:val="00880C89"/>
    <w:rsid w:val="008810DE"/>
    <w:rsid w:val="00884E8B"/>
    <w:rsid w:val="00887BFB"/>
    <w:rsid w:val="008B26FC"/>
    <w:rsid w:val="008B34A0"/>
    <w:rsid w:val="008B6D47"/>
    <w:rsid w:val="008B7769"/>
    <w:rsid w:val="008C1499"/>
    <w:rsid w:val="008C15E6"/>
    <w:rsid w:val="008C3B2B"/>
    <w:rsid w:val="008C7F43"/>
    <w:rsid w:val="008D14F5"/>
    <w:rsid w:val="008E0DBE"/>
    <w:rsid w:val="008F0455"/>
    <w:rsid w:val="008F06EA"/>
    <w:rsid w:val="008F28F2"/>
    <w:rsid w:val="008F3B8A"/>
    <w:rsid w:val="008F6BDD"/>
    <w:rsid w:val="00900DDF"/>
    <w:rsid w:val="00902A3D"/>
    <w:rsid w:val="0090327E"/>
    <w:rsid w:val="00907A9A"/>
    <w:rsid w:val="009105A0"/>
    <w:rsid w:val="00913582"/>
    <w:rsid w:val="00917F74"/>
    <w:rsid w:val="00921995"/>
    <w:rsid w:val="0093183E"/>
    <w:rsid w:val="00931AA0"/>
    <w:rsid w:val="009337A1"/>
    <w:rsid w:val="00934025"/>
    <w:rsid w:val="009360CA"/>
    <w:rsid w:val="00936BED"/>
    <w:rsid w:val="00936CF2"/>
    <w:rsid w:val="0094454B"/>
    <w:rsid w:val="00945FD1"/>
    <w:rsid w:val="009464E3"/>
    <w:rsid w:val="00954343"/>
    <w:rsid w:val="00956299"/>
    <w:rsid w:val="009569AA"/>
    <w:rsid w:val="009750FC"/>
    <w:rsid w:val="0097510A"/>
    <w:rsid w:val="009812FE"/>
    <w:rsid w:val="00983B29"/>
    <w:rsid w:val="00983C2A"/>
    <w:rsid w:val="00985710"/>
    <w:rsid w:val="0099019C"/>
    <w:rsid w:val="0099053A"/>
    <w:rsid w:val="009A0934"/>
    <w:rsid w:val="009A4270"/>
    <w:rsid w:val="009A5188"/>
    <w:rsid w:val="009A64E1"/>
    <w:rsid w:val="009C46D5"/>
    <w:rsid w:val="009C6C4A"/>
    <w:rsid w:val="009D005C"/>
    <w:rsid w:val="009D1106"/>
    <w:rsid w:val="009D1598"/>
    <w:rsid w:val="009D471D"/>
    <w:rsid w:val="009D7414"/>
    <w:rsid w:val="009E0888"/>
    <w:rsid w:val="009E14D5"/>
    <w:rsid w:val="009E3656"/>
    <w:rsid w:val="009E7ECE"/>
    <w:rsid w:val="009F3CBE"/>
    <w:rsid w:val="009F4143"/>
    <w:rsid w:val="009F548E"/>
    <w:rsid w:val="009F75F5"/>
    <w:rsid w:val="00A07050"/>
    <w:rsid w:val="00A30A88"/>
    <w:rsid w:val="00A3146A"/>
    <w:rsid w:val="00A337BF"/>
    <w:rsid w:val="00A351FB"/>
    <w:rsid w:val="00A37B29"/>
    <w:rsid w:val="00A4255B"/>
    <w:rsid w:val="00A47D32"/>
    <w:rsid w:val="00A545D7"/>
    <w:rsid w:val="00A545EB"/>
    <w:rsid w:val="00A60E4D"/>
    <w:rsid w:val="00A7609B"/>
    <w:rsid w:val="00A83327"/>
    <w:rsid w:val="00A86071"/>
    <w:rsid w:val="00A87090"/>
    <w:rsid w:val="00A91777"/>
    <w:rsid w:val="00A92249"/>
    <w:rsid w:val="00A941EF"/>
    <w:rsid w:val="00A95BAB"/>
    <w:rsid w:val="00A97A92"/>
    <w:rsid w:val="00AA0D4F"/>
    <w:rsid w:val="00AA1382"/>
    <w:rsid w:val="00AA345B"/>
    <w:rsid w:val="00AA4A57"/>
    <w:rsid w:val="00AB072E"/>
    <w:rsid w:val="00AB11AA"/>
    <w:rsid w:val="00AB5F9B"/>
    <w:rsid w:val="00AC6C88"/>
    <w:rsid w:val="00AC6D35"/>
    <w:rsid w:val="00AD39B4"/>
    <w:rsid w:val="00AD7B4F"/>
    <w:rsid w:val="00AE0700"/>
    <w:rsid w:val="00AE292E"/>
    <w:rsid w:val="00AE7B1B"/>
    <w:rsid w:val="00AF4B43"/>
    <w:rsid w:val="00AF7176"/>
    <w:rsid w:val="00B00A08"/>
    <w:rsid w:val="00B00AA5"/>
    <w:rsid w:val="00B024F5"/>
    <w:rsid w:val="00B11A2E"/>
    <w:rsid w:val="00B1282B"/>
    <w:rsid w:val="00B218CB"/>
    <w:rsid w:val="00B245D6"/>
    <w:rsid w:val="00B45270"/>
    <w:rsid w:val="00B462BA"/>
    <w:rsid w:val="00B50A93"/>
    <w:rsid w:val="00B52F19"/>
    <w:rsid w:val="00B55F12"/>
    <w:rsid w:val="00B57A29"/>
    <w:rsid w:val="00B606D0"/>
    <w:rsid w:val="00B706EF"/>
    <w:rsid w:val="00B727CD"/>
    <w:rsid w:val="00B75E92"/>
    <w:rsid w:val="00B84C0D"/>
    <w:rsid w:val="00B86CF3"/>
    <w:rsid w:val="00B9070A"/>
    <w:rsid w:val="00B926F5"/>
    <w:rsid w:val="00BA064E"/>
    <w:rsid w:val="00BA2FD4"/>
    <w:rsid w:val="00BB237E"/>
    <w:rsid w:val="00BB6EE8"/>
    <w:rsid w:val="00BC3A62"/>
    <w:rsid w:val="00BC3B54"/>
    <w:rsid w:val="00BC5A12"/>
    <w:rsid w:val="00BD1B07"/>
    <w:rsid w:val="00BD5475"/>
    <w:rsid w:val="00BD6025"/>
    <w:rsid w:val="00BE2B62"/>
    <w:rsid w:val="00BE4082"/>
    <w:rsid w:val="00BE56DD"/>
    <w:rsid w:val="00C0262C"/>
    <w:rsid w:val="00C0359C"/>
    <w:rsid w:val="00C04471"/>
    <w:rsid w:val="00C045A1"/>
    <w:rsid w:val="00C05A00"/>
    <w:rsid w:val="00C06559"/>
    <w:rsid w:val="00C07E0F"/>
    <w:rsid w:val="00C144AB"/>
    <w:rsid w:val="00C1618A"/>
    <w:rsid w:val="00C204F6"/>
    <w:rsid w:val="00C40B7F"/>
    <w:rsid w:val="00C44282"/>
    <w:rsid w:val="00C47135"/>
    <w:rsid w:val="00C50E19"/>
    <w:rsid w:val="00C5553B"/>
    <w:rsid w:val="00C616D7"/>
    <w:rsid w:val="00C62DBA"/>
    <w:rsid w:val="00C6336B"/>
    <w:rsid w:val="00C7051F"/>
    <w:rsid w:val="00C77CDF"/>
    <w:rsid w:val="00C84810"/>
    <w:rsid w:val="00C91C1D"/>
    <w:rsid w:val="00CA1317"/>
    <w:rsid w:val="00CA1ECE"/>
    <w:rsid w:val="00CA2CF5"/>
    <w:rsid w:val="00CA3542"/>
    <w:rsid w:val="00CA603C"/>
    <w:rsid w:val="00CB3F23"/>
    <w:rsid w:val="00CB73D2"/>
    <w:rsid w:val="00CB7FE2"/>
    <w:rsid w:val="00CC041E"/>
    <w:rsid w:val="00CC554C"/>
    <w:rsid w:val="00CD53B9"/>
    <w:rsid w:val="00CE20F7"/>
    <w:rsid w:val="00CE29CA"/>
    <w:rsid w:val="00CE36F3"/>
    <w:rsid w:val="00CE5764"/>
    <w:rsid w:val="00CF0B80"/>
    <w:rsid w:val="00CF2524"/>
    <w:rsid w:val="00D02FE3"/>
    <w:rsid w:val="00D07964"/>
    <w:rsid w:val="00D1085A"/>
    <w:rsid w:val="00D12CEC"/>
    <w:rsid w:val="00D132ED"/>
    <w:rsid w:val="00D147C2"/>
    <w:rsid w:val="00D1732E"/>
    <w:rsid w:val="00D23FEB"/>
    <w:rsid w:val="00D24B97"/>
    <w:rsid w:val="00D25B1A"/>
    <w:rsid w:val="00D265F5"/>
    <w:rsid w:val="00D31C45"/>
    <w:rsid w:val="00D351E2"/>
    <w:rsid w:val="00D417B6"/>
    <w:rsid w:val="00D42E83"/>
    <w:rsid w:val="00D446DC"/>
    <w:rsid w:val="00D46307"/>
    <w:rsid w:val="00D501FD"/>
    <w:rsid w:val="00D60DA6"/>
    <w:rsid w:val="00D61E85"/>
    <w:rsid w:val="00D6338C"/>
    <w:rsid w:val="00D679CA"/>
    <w:rsid w:val="00D72B9C"/>
    <w:rsid w:val="00D76D0A"/>
    <w:rsid w:val="00D76F6A"/>
    <w:rsid w:val="00D7713B"/>
    <w:rsid w:val="00D82F6A"/>
    <w:rsid w:val="00D845DA"/>
    <w:rsid w:val="00D90B4B"/>
    <w:rsid w:val="00D9188C"/>
    <w:rsid w:val="00D92C90"/>
    <w:rsid w:val="00D96691"/>
    <w:rsid w:val="00D9757B"/>
    <w:rsid w:val="00D97DC9"/>
    <w:rsid w:val="00DA26BE"/>
    <w:rsid w:val="00DB3AF3"/>
    <w:rsid w:val="00DB44F8"/>
    <w:rsid w:val="00DC1A75"/>
    <w:rsid w:val="00DC6E53"/>
    <w:rsid w:val="00DC7695"/>
    <w:rsid w:val="00DD185A"/>
    <w:rsid w:val="00DD57E3"/>
    <w:rsid w:val="00DE05DD"/>
    <w:rsid w:val="00DE72C5"/>
    <w:rsid w:val="00DF2C3D"/>
    <w:rsid w:val="00DF7739"/>
    <w:rsid w:val="00E00FD6"/>
    <w:rsid w:val="00E02AA5"/>
    <w:rsid w:val="00E10DDB"/>
    <w:rsid w:val="00E153A0"/>
    <w:rsid w:val="00E15D87"/>
    <w:rsid w:val="00E15DF7"/>
    <w:rsid w:val="00E20AC7"/>
    <w:rsid w:val="00E23A2A"/>
    <w:rsid w:val="00E26208"/>
    <w:rsid w:val="00E277CA"/>
    <w:rsid w:val="00E33774"/>
    <w:rsid w:val="00E35110"/>
    <w:rsid w:val="00E373B0"/>
    <w:rsid w:val="00E40A98"/>
    <w:rsid w:val="00E4395F"/>
    <w:rsid w:val="00E465E3"/>
    <w:rsid w:val="00E47F45"/>
    <w:rsid w:val="00E51773"/>
    <w:rsid w:val="00E522AC"/>
    <w:rsid w:val="00E5397C"/>
    <w:rsid w:val="00E54705"/>
    <w:rsid w:val="00E61662"/>
    <w:rsid w:val="00E617C9"/>
    <w:rsid w:val="00E65201"/>
    <w:rsid w:val="00E66811"/>
    <w:rsid w:val="00E67778"/>
    <w:rsid w:val="00E7011A"/>
    <w:rsid w:val="00E753C9"/>
    <w:rsid w:val="00E767A2"/>
    <w:rsid w:val="00E800EB"/>
    <w:rsid w:val="00E810E3"/>
    <w:rsid w:val="00E82ADB"/>
    <w:rsid w:val="00E96336"/>
    <w:rsid w:val="00EA321A"/>
    <w:rsid w:val="00EA575A"/>
    <w:rsid w:val="00EA7E76"/>
    <w:rsid w:val="00EB2531"/>
    <w:rsid w:val="00EB3D25"/>
    <w:rsid w:val="00EB7415"/>
    <w:rsid w:val="00EB77ED"/>
    <w:rsid w:val="00EC077B"/>
    <w:rsid w:val="00EE2E12"/>
    <w:rsid w:val="00EF493E"/>
    <w:rsid w:val="00EF515B"/>
    <w:rsid w:val="00F067E3"/>
    <w:rsid w:val="00F13DBB"/>
    <w:rsid w:val="00F1496F"/>
    <w:rsid w:val="00F150E4"/>
    <w:rsid w:val="00F1554B"/>
    <w:rsid w:val="00F17A31"/>
    <w:rsid w:val="00F214A6"/>
    <w:rsid w:val="00F21B67"/>
    <w:rsid w:val="00F227F4"/>
    <w:rsid w:val="00F23EF4"/>
    <w:rsid w:val="00F3484F"/>
    <w:rsid w:val="00F37C4F"/>
    <w:rsid w:val="00F42811"/>
    <w:rsid w:val="00F54B54"/>
    <w:rsid w:val="00F54FBE"/>
    <w:rsid w:val="00F55CF1"/>
    <w:rsid w:val="00F56FC5"/>
    <w:rsid w:val="00F64272"/>
    <w:rsid w:val="00F64D45"/>
    <w:rsid w:val="00F64F6D"/>
    <w:rsid w:val="00F668E2"/>
    <w:rsid w:val="00F70A13"/>
    <w:rsid w:val="00F733F1"/>
    <w:rsid w:val="00F81588"/>
    <w:rsid w:val="00F81C35"/>
    <w:rsid w:val="00F82478"/>
    <w:rsid w:val="00F8677A"/>
    <w:rsid w:val="00F9059B"/>
    <w:rsid w:val="00F91E18"/>
    <w:rsid w:val="00F9202C"/>
    <w:rsid w:val="00F931D7"/>
    <w:rsid w:val="00F97530"/>
    <w:rsid w:val="00FA3801"/>
    <w:rsid w:val="00FA5322"/>
    <w:rsid w:val="00FA6548"/>
    <w:rsid w:val="00FB04D8"/>
    <w:rsid w:val="00FB1270"/>
    <w:rsid w:val="00FB3E0C"/>
    <w:rsid w:val="00FB7E6C"/>
    <w:rsid w:val="00FC3787"/>
    <w:rsid w:val="00FC3FE0"/>
    <w:rsid w:val="00FD19C0"/>
    <w:rsid w:val="00FD4B5B"/>
    <w:rsid w:val="00FD5845"/>
    <w:rsid w:val="00FD63DE"/>
    <w:rsid w:val="00FE27C9"/>
    <w:rsid w:val="00FE4A0A"/>
    <w:rsid w:val="00FE5414"/>
    <w:rsid w:val="00FF1C06"/>
    <w:rsid w:val="00FF5F2F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12F31-FFE4-4153-AF23-CBE603A9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2024-03-13T11:02:00Z</dcterms:created>
  <dcterms:modified xsi:type="dcterms:W3CDTF">2024-03-19T05:42:00Z</dcterms:modified>
</cp:coreProperties>
</file>