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6C" w:rsidRDefault="003B4D6C" w:rsidP="00CB1E7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399F440" wp14:editId="543C2D1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3B4D6C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F0402D">
        <w:rPr>
          <w:b/>
          <w:sz w:val="36"/>
          <w:szCs w:val="36"/>
        </w:rPr>
        <w:t xml:space="preserve">      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ED4392" w:rsidRPr="00ED4392" w:rsidRDefault="00ED4392" w:rsidP="00ED4392">
      <w:pPr>
        <w:jc w:val="both"/>
        <w:rPr>
          <w:sz w:val="28"/>
          <w:szCs w:val="28"/>
        </w:rPr>
      </w:pPr>
      <w:r w:rsidRPr="00ED4392">
        <w:rPr>
          <w:sz w:val="28"/>
          <w:szCs w:val="28"/>
        </w:rPr>
        <w:t xml:space="preserve">от </w:t>
      </w:r>
      <w:r w:rsidR="002741CB">
        <w:rPr>
          <w:sz w:val="28"/>
          <w:szCs w:val="28"/>
        </w:rPr>
        <w:t>27.02.2024</w:t>
      </w:r>
      <w:r w:rsidRPr="00ED4392">
        <w:rPr>
          <w:sz w:val="28"/>
          <w:szCs w:val="28"/>
        </w:rPr>
        <w:t xml:space="preserve">                                                                                     </w:t>
      </w:r>
      <w:r w:rsidR="00D96293">
        <w:rPr>
          <w:sz w:val="28"/>
          <w:szCs w:val="28"/>
        </w:rPr>
        <w:t xml:space="preserve"> </w:t>
      </w:r>
      <w:r w:rsidR="007C1CB3">
        <w:rPr>
          <w:sz w:val="28"/>
          <w:szCs w:val="28"/>
        </w:rPr>
        <w:t xml:space="preserve"> </w:t>
      </w:r>
      <w:r w:rsidR="002741CB">
        <w:rPr>
          <w:sz w:val="28"/>
          <w:szCs w:val="28"/>
        </w:rPr>
        <w:t xml:space="preserve">           </w:t>
      </w:r>
      <w:r w:rsidR="007C1CB3">
        <w:rPr>
          <w:sz w:val="28"/>
          <w:szCs w:val="28"/>
        </w:rPr>
        <w:t xml:space="preserve">  </w:t>
      </w:r>
      <w:r w:rsidRPr="00ED4392">
        <w:rPr>
          <w:sz w:val="28"/>
          <w:szCs w:val="28"/>
        </w:rPr>
        <w:t xml:space="preserve">№ </w:t>
      </w:r>
      <w:r w:rsidR="002741CB">
        <w:rPr>
          <w:sz w:val="28"/>
          <w:szCs w:val="28"/>
        </w:rPr>
        <w:t>25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:rsidR="00FB3E0C" w:rsidRDefault="00FB3E0C" w:rsidP="00FB3E0C">
      <w:pPr>
        <w:rPr>
          <w:noProof/>
          <w:sz w:val="28"/>
          <w:szCs w:val="28"/>
        </w:rPr>
      </w:pPr>
    </w:p>
    <w:p w:rsidR="00F85E62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E62">
        <w:rPr>
          <w:b/>
          <w:bCs/>
          <w:sz w:val="28"/>
          <w:szCs w:val="28"/>
        </w:rPr>
        <w:t xml:space="preserve">О внесении изменений в постановление администрации Вознесенского сельского поселения Лабинского района от 23 </w:t>
      </w:r>
      <w:r>
        <w:rPr>
          <w:b/>
          <w:bCs/>
          <w:sz w:val="28"/>
          <w:szCs w:val="28"/>
        </w:rPr>
        <w:t xml:space="preserve">декабря 2014 </w:t>
      </w:r>
      <w:r w:rsidRPr="00F85E62">
        <w:rPr>
          <w:b/>
          <w:bCs/>
          <w:sz w:val="28"/>
          <w:szCs w:val="28"/>
        </w:rPr>
        <w:t>года № 360</w:t>
      </w:r>
    </w:p>
    <w:p w:rsidR="00144B02" w:rsidRDefault="00F85E62" w:rsidP="00F85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5E62">
        <w:rPr>
          <w:b/>
          <w:bCs/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Вознесенского сельского поселения Лабинского района»</w:t>
      </w:r>
    </w:p>
    <w:p w:rsidR="00F85E62" w:rsidRDefault="00F85E62" w:rsidP="000054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E62" w:rsidRDefault="00483E4B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5E62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пунктом</w:t>
      </w:r>
      <w:r w:rsidR="00F85E62" w:rsidRPr="00F85E62">
        <w:rPr>
          <w:sz w:val="28"/>
          <w:szCs w:val="28"/>
        </w:rPr>
        <w:t xml:space="preserve"> 2 стат</w:t>
      </w:r>
      <w:r w:rsidR="00824A6D">
        <w:rPr>
          <w:sz w:val="28"/>
          <w:szCs w:val="28"/>
        </w:rPr>
        <w:t xml:space="preserve">ьи 9 Закона Краснодарского края </w:t>
      </w:r>
      <w:r w:rsidR="00F85E62" w:rsidRPr="00F85E62">
        <w:rPr>
          <w:sz w:val="28"/>
          <w:szCs w:val="28"/>
        </w:rPr>
        <w:t>от 4 февраля 2004 года № 666-КЗ «О погребении и похоронном деле в Краснодарском крае»</w:t>
      </w:r>
      <w:r w:rsidR="00F85E62">
        <w:rPr>
          <w:sz w:val="28"/>
          <w:szCs w:val="28"/>
        </w:rPr>
        <w:t xml:space="preserve">, Уставом Вознесенского </w:t>
      </w:r>
      <w:r w:rsidR="00F85E62" w:rsidRPr="00187192">
        <w:rPr>
          <w:sz w:val="28"/>
          <w:szCs w:val="28"/>
        </w:rPr>
        <w:t>сельского поселения Лабинского района</w:t>
      </w:r>
      <w:r w:rsidR="00F85E62">
        <w:rPr>
          <w:sz w:val="28"/>
          <w:szCs w:val="28"/>
        </w:rPr>
        <w:t xml:space="preserve"> </w:t>
      </w:r>
      <w:proofErr w:type="gramStart"/>
      <w:r w:rsidR="00F85E62">
        <w:rPr>
          <w:sz w:val="28"/>
          <w:szCs w:val="28"/>
        </w:rPr>
        <w:t>п</w:t>
      </w:r>
      <w:proofErr w:type="gramEnd"/>
      <w:r w:rsidR="00F85E62">
        <w:rPr>
          <w:sz w:val="28"/>
          <w:szCs w:val="28"/>
        </w:rPr>
        <w:t xml:space="preserve"> о с т а н о в л я ю:</w:t>
      </w:r>
    </w:p>
    <w:p w:rsidR="00F85E62" w:rsidRPr="00F85E62" w:rsidRDefault="00F85E62" w:rsidP="00F85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5E62">
        <w:rPr>
          <w:sz w:val="28"/>
          <w:szCs w:val="28"/>
        </w:rPr>
        <w:t>Внести изменения в постановление администрации Вознесенского сельского поселения Лабинского района от 23 декабря 2014 года № 360 «Об утверждении прейскуранта гарантированного перечня услуг по погребению, оказываемых на территории Вознесенского сельского поселения Лабинского района</w:t>
      </w:r>
      <w:r w:rsidR="001E75DC">
        <w:rPr>
          <w:sz w:val="28"/>
          <w:szCs w:val="28"/>
        </w:rPr>
        <w:t>»</w:t>
      </w:r>
      <w:r w:rsidRPr="00F85E62">
        <w:rPr>
          <w:sz w:val="28"/>
          <w:szCs w:val="28"/>
        </w:rPr>
        <w:t>, изложив приложение в новой редакции (прилагается).</w:t>
      </w:r>
    </w:p>
    <w:p w:rsidR="00F85E62" w:rsidRPr="00F85E62" w:rsidRDefault="00F85E62" w:rsidP="000A2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E62">
        <w:rPr>
          <w:sz w:val="28"/>
          <w:szCs w:val="28"/>
        </w:rPr>
        <w:t xml:space="preserve">Признать утратившим силу постановление администрации Вознесенского сельского поселения Лабинского района от </w:t>
      </w:r>
      <w:r w:rsidR="000A2135">
        <w:rPr>
          <w:sz w:val="28"/>
          <w:szCs w:val="28"/>
        </w:rPr>
        <w:t>22</w:t>
      </w:r>
      <w:r w:rsidRPr="00F85E62">
        <w:rPr>
          <w:sz w:val="28"/>
          <w:szCs w:val="28"/>
        </w:rPr>
        <w:t xml:space="preserve"> февраля 20</w:t>
      </w:r>
      <w:r w:rsidR="002E4C58">
        <w:rPr>
          <w:sz w:val="28"/>
          <w:szCs w:val="28"/>
        </w:rPr>
        <w:t>2</w:t>
      </w:r>
      <w:r w:rsidR="000A2135">
        <w:rPr>
          <w:sz w:val="28"/>
          <w:szCs w:val="28"/>
        </w:rPr>
        <w:t>3</w:t>
      </w:r>
      <w:r w:rsidRPr="00F85E62">
        <w:rPr>
          <w:sz w:val="28"/>
          <w:szCs w:val="28"/>
        </w:rPr>
        <w:t xml:space="preserve"> года № </w:t>
      </w:r>
      <w:r w:rsidR="000A2135">
        <w:rPr>
          <w:sz w:val="28"/>
          <w:szCs w:val="28"/>
        </w:rPr>
        <w:t>38</w:t>
      </w:r>
      <w:r w:rsidRPr="00F85E62">
        <w:rPr>
          <w:sz w:val="28"/>
          <w:szCs w:val="28"/>
        </w:rPr>
        <w:t xml:space="preserve"> «</w:t>
      </w:r>
      <w:r w:rsidR="000A2135" w:rsidRPr="000A2135">
        <w:rPr>
          <w:sz w:val="28"/>
          <w:szCs w:val="28"/>
        </w:rPr>
        <w:t>О внесении изменений в постановление администрации Вознесенского сельского поселения Лабинского район</w:t>
      </w:r>
      <w:r w:rsidR="000A2135">
        <w:rPr>
          <w:sz w:val="28"/>
          <w:szCs w:val="28"/>
        </w:rPr>
        <w:t xml:space="preserve">а от 23 декабря 2014 года № 360 </w:t>
      </w:r>
      <w:r w:rsidR="000A2135" w:rsidRPr="000A2135">
        <w:rPr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Вознесенского сельского поселения Лабинского района»</w:t>
      </w:r>
      <w:r w:rsidRPr="00F85E62">
        <w:rPr>
          <w:sz w:val="28"/>
          <w:szCs w:val="28"/>
        </w:rPr>
        <w:t>.</w:t>
      </w:r>
    </w:p>
    <w:p w:rsidR="00B25088" w:rsidRPr="00B25088" w:rsidRDefault="00B25088" w:rsidP="00B25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5088">
        <w:rPr>
          <w:sz w:val="28"/>
          <w:szCs w:val="28"/>
        </w:rPr>
        <w:t>. 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http://www.spvozn.ru 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B25088">
        <w:rPr>
          <w:sz w:val="28"/>
          <w:szCs w:val="28"/>
        </w:rPr>
        <w:t>«Интернет».</w:t>
      </w:r>
    </w:p>
    <w:p w:rsidR="00F85E62" w:rsidRPr="00A6705B" w:rsidRDefault="00432FA7" w:rsidP="00B25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088" w:rsidRPr="00B25088">
        <w:rPr>
          <w:sz w:val="28"/>
          <w:szCs w:val="28"/>
        </w:rPr>
        <w:t>. Постановление вступает в силу со дня его официального опубликования</w:t>
      </w:r>
      <w:r w:rsidR="00B25088">
        <w:rPr>
          <w:sz w:val="28"/>
          <w:szCs w:val="28"/>
        </w:rPr>
        <w:t xml:space="preserve"> </w:t>
      </w:r>
      <w:r w:rsidR="00F85E62" w:rsidRPr="00F85E62">
        <w:rPr>
          <w:sz w:val="28"/>
          <w:szCs w:val="28"/>
        </w:rPr>
        <w:t>и применяется к правоотношениям, возникшим с 1 февраля 20</w:t>
      </w:r>
      <w:r w:rsidR="00F85E62">
        <w:rPr>
          <w:sz w:val="28"/>
          <w:szCs w:val="28"/>
        </w:rPr>
        <w:t>2</w:t>
      </w:r>
      <w:r w:rsidR="000A2135">
        <w:rPr>
          <w:sz w:val="28"/>
          <w:szCs w:val="28"/>
        </w:rPr>
        <w:t>4</w:t>
      </w:r>
      <w:r w:rsidR="00F85E62" w:rsidRPr="00F85E62">
        <w:rPr>
          <w:sz w:val="28"/>
          <w:szCs w:val="28"/>
        </w:rPr>
        <w:t xml:space="preserve"> года.</w:t>
      </w:r>
    </w:p>
    <w:p w:rsidR="00824A6D" w:rsidRDefault="00824A6D" w:rsidP="008B7769">
      <w:pPr>
        <w:jc w:val="both"/>
        <w:rPr>
          <w:sz w:val="28"/>
          <w:szCs w:val="28"/>
        </w:rPr>
      </w:pPr>
    </w:p>
    <w:p w:rsidR="009A4270" w:rsidRDefault="009A4270" w:rsidP="008B7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7769">
        <w:rPr>
          <w:sz w:val="28"/>
          <w:szCs w:val="28"/>
        </w:rPr>
        <w:t>а</w:t>
      </w:r>
      <w:r w:rsidR="008B7769" w:rsidRPr="001E11EF">
        <w:rPr>
          <w:sz w:val="28"/>
          <w:szCs w:val="28"/>
        </w:rPr>
        <w:t>дминистрации</w:t>
      </w:r>
    </w:p>
    <w:p w:rsidR="009A4270" w:rsidRDefault="009A4270" w:rsidP="008B776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="008B7769" w:rsidRPr="001E11EF">
        <w:rPr>
          <w:sz w:val="28"/>
          <w:szCs w:val="28"/>
        </w:rPr>
        <w:t xml:space="preserve">ского </w:t>
      </w:r>
      <w:r w:rsidR="008B776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8B7769">
        <w:rPr>
          <w:sz w:val="28"/>
          <w:szCs w:val="28"/>
        </w:rPr>
        <w:t>п</w:t>
      </w:r>
      <w:r w:rsidR="008B7769" w:rsidRPr="001E11EF">
        <w:rPr>
          <w:sz w:val="28"/>
          <w:szCs w:val="28"/>
        </w:rPr>
        <w:t>оселения</w:t>
      </w:r>
    </w:p>
    <w:p w:rsidR="00824A6D" w:rsidRDefault="008B7769" w:rsidP="00483E4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</w:t>
      </w:r>
      <w:r w:rsidR="009A427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9A4270">
        <w:rPr>
          <w:sz w:val="28"/>
          <w:szCs w:val="28"/>
        </w:rPr>
        <w:t>А.Н</w:t>
      </w:r>
      <w:r w:rsidRPr="001E11EF">
        <w:rPr>
          <w:sz w:val="28"/>
          <w:szCs w:val="28"/>
        </w:rPr>
        <w:t xml:space="preserve">. </w:t>
      </w:r>
      <w:r w:rsidR="005920ED">
        <w:rPr>
          <w:sz w:val="28"/>
          <w:szCs w:val="28"/>
        </w:rPr>
        <w:t>Ноздринов</w:t>
      </w:r>
    </w:p>
    <w:p w:rsidR="000A2135" w:rsidRDefault="00DA0450" w:rsidP="000A2135">
      <w:pPr>
        <w:ind w:left="4395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</w:t>
      </w:r>
      <w:r w:rsidR="003076E0">
        <w:rPr>
          <w:bCs/>
          <w:sz w:val="28"/>
          <w:szCs w:val="28"/>
        </w:rPr>
        <w:t>риложение</w:t>
      </w:r>
    </w:p>
    <w:p w:rsidR="00DA0450" w:rsidRPr="003E7CC2" w:rsidRDefault="003076E0" w:rsidP="000A2135">
      <w:pPr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DA0450" w:rsidRPr="003E7CC2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DA0450" w:rsidRPr="003E7CC2">
        <w:rPr>
          <w:bCs/>
          <w:sz w:val="28"/>
          <w:szCs w:val="28"/>
        </w:rPr>
        <w:t xml:space="preserve"> администрации Вознесенского сельского поселения Лабинского района</w:t>
      </w:r>
    </w:p>
    <w:p w:rsidR="00DA0450" w:rsidRPr="002D015D" w:rsidRDefault="00DA0450" w:rsidP="000A2135">
      <w:pPr>
        <w:ind w:left="4395"/>
        <w:rPr>
          <w:bCs/>
          <w:sz w:val="28"/>
          <w:szCs w:val="28"/>
        </w:rPr>
      </w:pPr>
      <w:r w:rsidRPr="003E7CC2">
        <w:rPr>
          <w:bCs/>
          <w:sz w:val="28"/>
          <w:szCs w:val="28"/>
        </w:rPr>
        <w:t xml:space="preserve">от </w:t>
      </w:r>
      <w:r w:rsidR="002741CB">
        <w:rPr>
          <w:bCs/>
          <w:sz w:val="28"/>
          <w:szCs w:val="28"/>
        </w:rPr>
        <w:t>27.02.2024</w:t>
      </w:r>
      <w:r w:rsidRPr="003E7CC2">
        <w:rPr>
          <w:bCs/>
          <w:sz w:val="28"/>
          <w:szCs w:val="28"/>
        </w:rPr>
        <w:t xml:space="preserve"> № </w:t>
      </w:r>
      <w:r w:rsidR="002741CB">
        <w:rPr>
          <w:bCs/>
          <w:sz w:val="28"/>
          <w:szCs w:val="28"/>
        </w:rPr>
        <w:t>25</w:t>
      </w:r>
    </w:p>
    <w:p w:rsidR="00DA0450" w:rsidRPr="003E7CC2" w:rsidRDefault="00DA0450" w:rsidP="000A2135">
      <w:pPr>
        <w:ind w:left="4395"/>
        <w:rPr>
          <w:sz w:val="28"/>
          <w:szCs w:val="28"/>
        </w:rPr>
      </w:pPr>
    </w:p>
    <w:p w:rsidR="00DA0450" w:rsidRPr="003E7CC2" w:rsidRDefault="00DA0450" w:rsidP="000A2135">
      <w:pPr>
        <w:ind w:left="4395"/>
        <w:rPr>
          <w:sz w:val="28"/>
          <w:szCs w:val="28"/>
          <w:lang w:eastAsia="ar-SA"/>
        </w:rPr>
      </w:pPr>
      <w:r w:rsidRPr="003E7CC2">
        <w:rPr>
          <w:sz w:val="28"/>
          <w:szCs w:val="28"/>
        </w:rPr>
        <w:t>«</w:t>
      </w:r>
      <w:r w:rsidR="003076E0">
        <w:rPr>
          <w:sz w:val="28"/>
          <w:szCs w:val="28"/>
          <w:lang w:eastAsia="ar-SA"/>
        </w:rPr>
        <w:t>Приложение</w:t>
      </w:r>
    </w:p>
    <w:p w:rsidR="000A2135" w:rsidRDefault="000A2135" w:rsidP="000A2135">
      <w:pPr>
        <w:ind w:left="4395"/>
        <w:rPr>
          <w:bCs/>
          <w:sz w:val="28"/>
          <w:szCs w:val="28"/>
        </w:rPr>
      </w:pPr>
    </w:p>
    <w:p w:rsidR="00DA0450" w:rsidRPr="003E7CC2" w:rsidRDefault="00DA0450" w:rsidP="000A2135">
      <w:pPr>
        <w:ind w:left="4395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DA0450" w:rsidRPr="003E7CC2" w:rsidRDefault="00DA0450" w:rsidP="000A2135">
      <w:pPr>
        <w:ind w:left="4395"/>
        <w:rPr>
          <w:bCs/>
          <w:sz w:val="28"/>
          <w:szCs w:val="28"/>
        </w:rPr>
      </w:pPr>
      <w:r w:rsidRPr="003E7CC2">
        <w:rPr>
          <w:bCs/>
          <w:sz w:val="28"/>
          <w:szCs w:val="28"/>
        </w:rPr>
        <w:t>постановлением администрации Вознесенского сельского поселения Лабинского района</w:t>
      </w:r>
    </w:p>
    <w:p w:rsidR="00DA0450" w:rsidRDefault="00DA0450" w:rsidP="000A2135">
      <w:pPr>
        <w:ind w:left="4395"/>
        <w:rPr>
          <w:bCs/>
          <w:sz w:val="28"/>
          <w:szCs w:val="28"/>
        </w:rPr>
      </w:pPr>
      <w:r w:rsidRPr="003E7CC2">
        <w:rPr>
          <w:bCs/>
          <w:sz w:val="28"/>
          <w:szCs w:val="28"/>
        </w:rPr>
        <w:t xml:space="preserve">от </w:t>
      </w:r>
      <w:r w:rsidR="003076E0">
        <w:rPr>
          <w:bCs/>
          <w:sz w:val="28"/>
          <w:szCs w:val="28"/>
        </w:rPr>
        <w:t xml:space="preserve">23 декабря </w:t>
      </w:r>
      <w:r w:rsidRPr="00DA0450">
        <w:rPr>
          <w:bCs/>
          <w:sz w:val="28"/>
          <w:szCs w:val="28"/>
        </w:rPr>
        <w:t xml:space="preserve">2014 </w:t>
      </w:r>
      <w:r w:rsidR="003076E0">
        <w:rPr>
          <w:bCs/>
          <w:sz w:val="28"/>
          <w:szCs w:val="28"/>
        </w:rPr>
        <w:t xml:space="preserve">года </w:t>
      </w:r>
      <w:r w:rsidRPr="00DA0450">
        <w:rPr>
          <w:bCs/>
          <w:sz w:val="28"/>
          <w:szCs w:val="28"/>
        </w:rPr>
        <w:t>№ 360</w:t>
      </w:r>
    </w:p>
    <w:p w:rsidR="003076E0" w:rsidRDefault="003076E0" w:rsidP="000A2135">
      <w:pPr>
        <w:ind w:left="4395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(в редакции постановления</w:t>
      </w:r>
      <w:r w:rsidR="000A2135">
        <w:rPr>
          <w:bCs/>
          <w:sz w:val="28"/>
          <w:szCs w:val="28"/>
        </w:rPr>
        <w:t xml:space="preserve"> </w:t>
      </w:r>
      <w:r w:rsidRPr="003076E0">
        <w:rPr>
          <w:bCs/>
          <w:sz w:val="28"/>
          <w:szCs w:val="28"/>
        </w:rPr>
        <w:t>администрации Вознесенского сельского поселения</w:t>
      </w:r>
      <w:proofErr w:type="gramEnd"/>
    </w:p>
    <w:p w:rsidR="003076E0" w:rsidRPr="003076E0" w:rsidRDefault="003076E0" w:rsidP="000A2135">
      <w:pPr>
        <w:ind w:left="4395"/>
        <w:rPr>
          <w:bCs/>
          <w:sz w:val="28"/>
          <w:szCs w:val="28"/>
        </w:rPr>
      </w:pPr>
      <w:r w:rsidRPr="003076E0">
        <w:rPr>
          <w:bCs/>
          <w:sz w:val="28"/>
          <w:szCs w:val="28"/>
        </w:rPr>
        <w:t>Лабинского района</w:t>
      </w:r>
    </w:p>
    <w:p w:rsidR="003076E0" w:rsidRPr="003E7CC2" w:rsidRDefault="003076E0" w:rsidP="000A2135">
      <w:pPr>
        <w:ind w:left="4395"/>
        <w:rPr>
          <w:bCs/>
          <w:sz w:val="28"/>
          <w:szCs w:val="28"/>
        </w:rPr>
      </w:pPr>
      <w:r w:rsidRPr="003076E0">
        <w:rPr>
          <w:bCs/>
          <w:sz w:val="28"/>
          <w:szCs w:val="28"/>
        </w:rPr>
        <w:t xml:space="preserve">от </w:t>
      </w:r>
      <w:r w:rsidR="002741CB">
        <w:rPr>
          <w:bCs/>
          <w:sz w:val="28"/>
          <w:szCs w:val="28"/>
        </w:rPr>
        <w:t>27.02.2024</w:t>
      </w:r>
      <w:r w:rsidR="007C1CB3">
        <w:rPr>
          <w:bCs/>
          <w:sz w:val="28"/>
          <w:szCs w:val="28"/>
        </w:rPr>
        <w:t xml:space="preserve"> </w:t>
      </w:r>
      <w:r w:rsidRPr="003076E0">
        <w:rPr>
          <w:bCs/>
          <w:sz w:val="28"/>
          <w:szCs w:val="28"/>
        </w:rPr>
        <w:t xml:space="preserve">№ </w:t>
      </w:r>
      <w:r w:rsidR="002741CB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) </w:t>
      </w:r>
    </w:p>
    <w:p w:rsidR="00DA0450" w:rsidRDefault="00DA0450" w:rsidP="000A2135">
      <w:pPr>
        <w:ind w:left="4536"/>
        <w:rPr>
          <w:sz w:val="28"/>
          <w:szCs w:val="28"/>
        </w:rPr>
      </w:pPr>
    </w:p>
    <w:p w:rsidR="00DA0450" w:rsidRDefault="00DA0450" w:rsidP="00483E4B">
      <w:pPr>
        <w:jc w:val="both"/>
        <w:rPr>
          <w:sz w:val="28"/>
          <w:szCs w:val="28"/>
        </w:rPr>
      </w:pPr>
    </w:p>
    <w:p w:rsidR="00483E4B" w:rsidRPr="00B25088" w:rsidRDefault="00483E4B" w:rsidP="00DA0450">
      <w:pPr>
        <w:jc w:val="center"/>
        <w:rPr>
          <w:b/>
          <w:sz w:val="28"/>
          <w:szCs w:val="28"/>
        </w:rPr>
      </w:pPr>
      <w:r w:rsidRPr="00B25088">
        <w:rPr>
          <w:b/>
          <w:sz w:val="28"/>
          <w:szCs w:val="28"/>
        </w:rPr>
        <w:t>ПРЕЙСКУРАНТ</w:t>
      </w:r>
    </w:p>
    <w:p w:rsidR="00483E4B" w:rsidRPr="00B25088" w:rsidRDefault="00483E4B" w:rsidP="00DA0450">
      <w:pPr>
        <w:jc w:val="center"/>
        <w:rPr>
          <w:b/>
          <w:sz w:val="28"/>
          <w:szCs w:val="28"/>
        </w:rPr>
      </w:pPr>
      <w:r w:rsidRPr="00B25088">
        <w:rPr>
          <w:b/>
          <w:sz w:val="28"/>
          <w:szCs w:val="28"/>
        </w:rPr>
        <w:t>гарантированного перечня услуг по погребению,</w:t>
      </w:r>
      <w:r w:rsidR="00DA0450" w:rsidRPr="00B25088">
        <w:rPr>
          <w:b/>
          <w:sz w:val="28"/>
          <w:szCs w:val="28"/>
        </w:rPr>
        <w:t xml:space="preserve"> </w:t>
      </w:r>
      <w:r w:rsidRPr="00B25088">
        <w:rPr>
          <w:b/>
          <w:sz w:val="28"/>
          <w:szCs w:val="28"/>
        </w:rPr>
        <w:t>оказываемых на территории Вознесенского сельского поселения</w:t>
      </w:r>
      <w:r w:rsidR="00DA0450" w:rsidRPr="00B25088">
        <w:rPr>
          <w:b/>
          <w:sz w:val="28"/>
          <w:szCs w:val="28"/>
        </w:rPr>
        <w:t xml:space="preserve"> </w:t>
      </w:r>
      <w:r w:rsidRPr="00B25088">
        <w:rPr>
          <w:b/>
          <w:sz w:val="28"/>
          <w:szCs w:val="28"/>
        </w:rPr>
        <w:t>Лабинского района</w:t>
      </w:r>
    </w:p>
    <w:p w:rsidR="00483E4B" w:rsidRPr="00483E4B" w:rsidRDefault="00483E4B" w:rsidP="00483E4B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7088"/>
        <w:gridCol w:w="1701"/>
      </w:tblGrid>
      <w:tr w:rsidR="00483E4B" w:rsidRPr="00483E4B" w:rsidTr="000A61F0">
        <w:trPr>
          <w:trHeight w:val="70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3E4B" w:rsidRPr="00483E4B" w:rsidRDefault="00483E4B" w:rsidP="00DA0450">
            <w:pPr>
              <w:jc w:val="center"/>
              <w:rPr>
                <w:sz w:val="28"/>
                <w:szCs w:val="28"/>
              </w:rPr>
            </w:pPr>
            <w:r w:rsidRPr="00483E4B">
              <w:rPr>
                <w:sz w:val="28"/>
                <w:szCs w:val="28"/>
              </w:rPr>
              <w:t xml:space="preserve">№ </w:t>
            </w:r>
            <w:proofErr w:type="gramStart"/>
            <w:r w:rsidRPr="00483E4B">
              <w:rPr>
                <w:sz w:val="28"/>
                <w:szCs w:val="28"/>
              </w:rPr>
              <w:t>п</w:t>
            </w:r>
            <w:proofErr w:type="gramEnd"/>
            <w:r w:rsidRPr="00483E4B"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483E4B" w:rsidRPr="00483E4B" w:rsidRDefault="00483E4B" w:rsidP="00DA0450">
            <w:pPr>
              <w:jc w:val="center"/>
              <w:rPr>
                <w:sz w:val="28"/>
                <w:szCs w:val="28"/>
              </w:rPr>
            </w:pPr>
            <w:r w:rsidRPr="00483E4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3E4B" w:rsidRPr="00483E4B" w:rsidRDefault="00483E4B" w:rsidP="000A61F0">
            <w:pPr>
              <w:jc w:val="center"/>
              <w:rPr>
                <w:sz w:val="28"/>
                <w:szCs w:val="28"/>
              </w:rPr>
            </w:pPr>
            <w:r w:rsidRPr="00483E4B">
              <w:rPr>
                <w:sz w:val="28"/>
                <w:szCs w:val="28"/>
              </w:rPr>
              <w:t>Стоимость</w:t>
            </w:r>
            <w:r w:rsidR="00B25088">
              <w:rPr>
                <w:sz w:val="28"/>
                <w:szCs w:val="28"/>
              </w:rPr>
              <w:t xml:space="preserve"> услуг</w:t>
            </w:r>
            <w:r w:rsidRPr="00483E4B">
              <w:rPr>
                <w:sz w:val="28"/>
                <w:szCs w:val="28"/>
              </w:rPr>
              <w:t>,  руб. с 01.02.20</w:t>
            </w:r>
            <w:r w:rsidR="00DA0450">
              <w:rPr>
                <w:sz w:val="28"/>
                <w:szCs w:val="28"/>
              </w:rPr>
              <w:t>2</w:t>
            </w:r>
            <w:r w:rsidR="000A61F0">
              <w:rPr>
                <w:sz w:val="28"/>
                <w:szCs w:val="28"/>
              </w:rPr>
              <w:t>4</w:t>
            </w:r>
          </w:p>
        </w:tc>
      </w:tr>
      <w:tr w:rsidR="00483E4B" w:rsidRPr="00483E4B" w:rsidTr="000A61F0">
        <w:trPr>
          <w:trHeight w:val="41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3E4B" w:rsidRPr="00483E4B" w:rsidRDefault="00483E4B" w:rsidP="00DA0450">
            <w:pPr>
              <w:jc w:val="center"/>
              <w:rPr>
                <w:sz w:val="28"/>
                <w:szCs w:val="28"/>
              </w:rPr>
            </w:pPr>
            <w:r w:rsidRPr="00483E4B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483E4B" w:rsidRPr="002D015D" w:rsidRDefault="00DA0450" w:rsidP="00DA0450">
            <w:pPr>
              <w:jc w:val="center"/>
              <w:rPr>
                <w:sz w:val="28"/>
                <w:szCs w:val="28"/>
              </w:rPr>
            </w:pPr>
            <w:r w:rsidRPr="002D015D">
              <w:rPr>
                <w:sz w:val="28"/>
                <w:szCs w:val="28"/>
              </w:rPr>
              <w:t xml:space="preserve">Оформление </w:t>
            </w:r>
            <w:r w:rsidR="00483E4B" w:rsidRPr="002D015D">
              <w:rPr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3E4B" w:rsidRPr="002D015D" w:rsidRDefault="000A61F0" w:rsidP="000A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483E4B" w:rsidRPr="002D01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  <w:tr w:rsidR="00483E4B" w:rsidRPr="00483E4B" w:rsidTr="000A61F0">
        <w:trPr>
          <w:trHeight w:val="10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3E4B" w:rsidRPr="00483E4B" w:rsidRDefault="00DA0450" w:rsidP="00DA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483E4B" w:rsidRPr="00483E4B" w:rsidRDefault="000A61F0" w:rsidP="00DA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3E4B" w:rsidRPr="002E4C58" w:rsidRDefault="000A61F0" w:rsidP="000A61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3552</w:t>
            </w:r>
            <w:r w:rsidR="00483E4B" w:rsidRPr="002D01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</w:t>
            </w:r>
          </w:p>
        </w:tc>
      </w:tr>
      <w:tr w:rsidR="00483E4B" w:rsidRPr="00483E4B" w:rsidTr="000A61F0">
        <w:trPr>
          <w:trHeight w:val="381"/>
        </w:trPr>
        <w:tc>
          <w:tcPr>
            <w:tcW w:w="724" w:type="dxa"/>
            <w:shd w:val="clear" w:color="000000" w:fill="FFFFFF"/>
            <w:vAlign w:val="center"/>
          </w:tcPr>
          <w:p w:rsidR="00483E4B" w:rsidRPr="00483E4B" w:rsidRDefault="000A61F0" w:rsidP="00DA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000000" w:fill="FFFFFF"/>
            <w:vAlign w:val="center"/>
          </w:tcPr>
          <w:p w:rsidR="00483E4B" w:rsidRPr="00483E4B" w:rsidRDefault="00483E4B" w:rsidP="000A61F0">
            <w:pPr>
              <w:jc w:val="center"/>
              <w:rPr>
                <w:sz w:val="28"/>
                <w:szCs w:val="28"/>
              </w:rPr>
            </w:pPr>
            <w:r w:rsidRPr="00483E4B">
              <w:rPr>
                <w:sz w:val="28"/>
                <w:szCs w:val="28"/>
              </w:rPr>
              <w:t>Перево</w:t>
            </w:r>
            <w:r w:rsidR="00DA0450">
              <w:rPr>
                <w:sz w:val="28"/>
                <w:szCs w:val="28"/>
              </w:rPr>
              <w:t>зка тела (останков) умершего</w:t>
            </w:r>
            <w:r w:rsidR="000A61F0">
              <w:rPr>
                <w:sz w:val="28"/>
                <w:szCs w:val="28"/>
              </w:rPr>
              <w:t xml:space="preserve"> (погибшего)</w:t>
            </w:r>
            <w:r w:rsidR="00DA0450">
              <w:rPr>
                <w:sz w:val="28"/>
                <w:szCs w:val="28"/>
              </w:rPr>
              <w:t xml:space="preserve"> </w:t>
            </w:r>
            <w:r w:rsidR="000A61F0">
              <w:rPr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483E4B" w:rsidRPr="002E4C58" w:rsidRDefault="000A61F0" w:rsidP="000A61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1879</w:t>
            </w:r>
            <w:r w:rsidR="00483E4B" w:rsidRPr="002D01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</w:t>
            </w:r>
          </w:p>
        </w:tc>
      </w:tr>
      <w:tr w:rsidR="00483E4B" w:rsidRPr="00483E4B" w:rsidTr="000A61F0">
        <w:trPr>
          <w:trHeight w:val="45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483E4B" w:rsidRPr="00483E4B" w:rsidRDefault="000A61F0" w:rsidP="00DA0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483E4B" w:rsidRPr="00483E4B" w:rsidRDefault="00DA0450" w:rsidP="000A6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r w:rsidR="000A61F0">
              <w:rPr>
                <w:sz w:val="28"/>
                <w:szCs w:val="28"/>
              </w:rPr>
              <w:t xml:space="preserve">(кремация с последующей выдачи урны с прахом)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83E4B" w:rsidRPr="002E4C58" w:rsidRDefault="000A61F0" w:rsidP="000A61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2662</w:t>
            </w:r>
            <w:r w:rsidR="00483E4B" w:rsidRPr="002D015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87ABD" w:rsidRPr="00483E4B" w:rsidTr="000A61F0">
        <w:trPr>
          <w:trHeight w:val="720"/>
        </w:trPr>
        <w:tc>
          <w:tcPr>
            <w:tcW w:w="7812" w:type="dxa"/>
            <w:gridSpan w:val="2"/>
            <w:shd w:val="clear" w:color="000000" w:fill="FFFFFF"/>
            <w:vAlign w:val="center"/>
            <w:hideMark/>
          </w:tcPr>
          <w:p w:rsidR="00F87ABD" w:rsidRPr="00F87ABD" w:rsidRDefault="00F87ABD" w:rsidP="00F87AB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87ABD" w:rsidRPr="002E4C58" w:rsidRDefault="000A61F0" w:rsidP="000A61F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8370</w:t>
            </w:r>
            <w:r w:rsidR="002D015D" w:rsidRPr="002D015D">
              <w:rPr>
                <w:sz w:val="28"/>
                <w:szCs w:val="28"/>
              </w:rPr>
              <w:t>,</w:t>
            </w:r>
            <w:r w:rsidR="00D962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824A6D">
              <w:rPr>
                <w:sz w:val="28"/>
                <w:szCs w:val="28"/>
              </w:rPr>
              <w:t>»</w:t>
            </w:r>
          </w:p>
        </w:tc>
      </w:tr>
    </w:tbl>
    <w:p w:rsidR="00483E4B" w:rsidRPr="00483E4B" w:rsidRDefault="00483E4B" w:rsidP="00483E4B">
      <w:pPr>
        <w:jc w:val="both"/>
        <w:rPr>
          <w:sz w:val="28"/>
          <w:szCs w:val="28"/>
        </w:rPr>
      </w:pPr>
    </w:p>
    <w:p w:rsidR="00483E4B" w:rsidRDefault="00483E4B" w:rsidP="00483E4B">
      <w:pPr>
        <w:jc w:val="both"/>
        <w:rPr>
          <w:sz w:val="28"/>
          <w:szCs w:val="28"/>
        </w:rPr>
      </w:pPr>
    </w:p>
    <w:p w:rsidR="00DA0450" w:rsidRDefault="00DA0450" w:rsidP="00DA04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A0450" w:rsidRDefault="00DA0450" w:rsidP="00DA045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:rsidR="00DA0450" w:rsidRDefault="00DA0450" w:rsidP="00483E4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</w:p>
    <w:sectPr w:rsidR="00DA0450" w:rsidSect="00824A6D">
      <w:pgSz w:w="11906" w:h="16838" w:code="9"/>
      <w:pgMar w:top="1134" w:right="567" w:bottom="993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6C" w:rsidRDefault="0013496C" w:rsidP="00DD185A">
      <w:r>
        <w:separator/>
      </w:r>
    </w:p>
  </w:endnote>
  <w:endnote w:type="continuationSeparator" w:id="0">
    <w:p w:rsidR="0013496C" w:rsidRDefault="0013496C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6C" w:rsidRDefault="0013496C" w:rsidP="00DD185A">
      <w:r>
        <w:separator/>
      </w:r>
    </w:p>
  </w:footnote>
  <w:footnote w:type="continuationSeparator" w:id="0">
    <w:p w:rsidR="0013496C" w:rsidRDefault="0013496C" w:rsidP="00DD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4"/>
  </w:num>
  <w:num w:numId="16">
    <w:abstractNumId w:val="21"/>
  </w:num>
  <w:num w:numId="17">
    <w:abstractNumId w:val="8"/>
  </w:num>
  <w:num w:numId="18">
    <w:abstractNumId w:val="19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32557"/>
    <w:rsid w:val="00032E2A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2135"/>
    <w:rsid w:val="000A33A5"/>
    <w:rsid w:val="000A5EF8"/>
    <w:rsid w:val="000A61F0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20579"/>
    <w:rsid w:val="001255F6"/>
    <w:rsid w:val="0013110D"/>
    <w:rsid w:val="0013496C"/>
    <w:rsid w:val="00136427"/>
    <w:rsid w:val="00144B02"/>
    <w:rsid w:val="00151638"/>
    <w:rsid w:val="00152BB4"/>
    <w:rsid w:val="00155B46"/>
    <w:rsid w:val="001562FF"/>
    <w:rsid w:val="00160D35"/>
    <w:rsid w:val="001622E1"/>
    <w:rsid w:val="00163B90"/>
    <w:rsid w:val="00165DD0"/>
    <w:rsid w:val="00181A6C"/>
    <w:rsid w:val="00181D63"/>
    <w:rsid w:val="00190F51"/>
    <w:rsid w:val="001926B0"/>
    <w:rsid w:val="001955AC"/>
    <w:rsid w:val="001A283E"/>
    <w:rsid w:val="001A5B0C"/>
    <w:rsid w:val="001B721A"/>
    <w:rsid w:val="001C0C42"/>
    <w:rsid w:val="001C69A8"/>
    <w:rsid w:val="001C6D59"/>
    <w:rsid w:val="001D3547"/>
    <w:rsid w:val="001D3947"/>
    <w:rsid w:val="001D5BDD"/>
    <w:rsid w:val="001E0A9B"/>
    <w:rsid w:val="001E75DC"/>
    <w:rsid w:val="001F036A"/>
    <w:rsid w:val="001F1D9E"/>
    <w:rsid w:val="001F4787"/>
    <w:rsid w:val="001F720F"/>
    <w:rsid w:val="00201BBF"/>
    <w:rsid w:val="00205BCD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0494"/>
    <w:rsid w:val="00272943"/>
    <w:rsid w:val="002741CB"/>
    <w:rsid w:val="00275423"/>
    <w:rsid w:val="002760D5"/>
    <w:rsid w:val="0028270E"/>
    <w:rsid w:val="002867B6"/>
    <w:rsid w:val="00292385"/>
    <w:rsid w:val="002A0EA8"/>
    <w:rsid w:val="002A7039"/>
    <w:rsid w:val="002A783E"/>
    <w:rsid w:val="002B2234"/>
    <w:rsid w:val="002C1038"/>
    <w:rsid w:val="002C228B"/>
    <w:rsid w:val="002C4E4F"/>
    <w:rsid w:val="002D015D"/>
    <w:rsid w:val="002D56E4"/>
    <w:rsid w:val="002E02DC"/>
    <w:rsid w:val="002E4C58"/>
    <w:rsid w:val="002F09EA"/>
    <w:rsid w:val="002F5889"/>
    <w:rsid w:val="002F5DA1"/>
    <w:rsid w:val="002F635F"/>
    <w:rsid w:val="002F66FD"/>
    <w:rsid w:val="003057E7"/>
    <w:rsid w:val="003076E0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13A88"/>
    <w:rsid w:val="004252E2"/>
    <w:rsid w:val="004267EB"/>
    <w:rsid w:val="004276F2"/>
    <w:rsid w:val="00432FA7"/>
    <w:rsid w:val="00447EF7"/>
    <w:rsid w:val="0046433B"/>
    <w:rsid w:val="00466966"/>
    <w:rsid w:val="00466E3C"/>
    <w:rsid w:val="00472580"/>
    <w:rsid w:val="004800BE"/>
    <w:rsid w:val="00483E4B"/>
    <w:rsid w:val="0048692C"/>
    <w:rsid w:val="00490268"/>
    <w:rsid w:val="004A3FBD"/>
    <w:rsid w:val="004A49BB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09A5"/>
    <w:rsid w:val="0055777B"/>
    <w:rsid w:val="00562C4D"/>
    <w:rsid w:val="00563DB2"/>
    <w:rsid w:val="00572D36"/>
    <w:rsid w:val="005745C8"/>
    <w:rsid w:val="00581C67"/>
    <w:rsid w:val="0058364D"/>
    <w:rsid w:val="00587CA7"/>
    <w:rsid w:val="00591383"/>
    <w:rsid w:val="005920ED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23FE"/>
    <w:rsid w:val="005E39D6"/>
    <w:rsid w:val="00607612"/>
    <w:rsid w:val="00612BAA"/>
    <w:rsid w:val="00622471"/>
    <w:rsid w:val="006259DC"/>
    <w:rsid w:val="00643E7D"/>
    <w:rsid w:val="006452C7"/>
    <w:rsid w:val="00647317"/>
    <w:rsid w:val="006505C5"/>
    <w:rsid w:val="00656C86"/>
    <w:rsid w:val="00657880"/>
    <w:rsid w:val="006606A5"/>
    <w:rsid w:val="006653A2"/>
    <w:rsid w:val="00665A19"/>
    <w:rsid w:val="006709A8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642A"/>
    <w:rsid w:val="006E2500"/>
    <w:rsid w:val="006E4E45"/>
    <w:rsid w:val="006F1EA3"/>
    <w:rsid w:val="006F6698"/>
    <w:rsid w:val="00700782"/>
    <w:rsid w:val="0071075F"/>
    <w:rsid w:val="00710FB9"/>
    <w:rsid w:val="007137F5"/>
    <w:rsid w:val="0071443E"/>
    <w:rsid w:val="007177F9"/>
    <w:rsid w:val="0072409E"/>
    <w:rsid w:val="0072464D"/>
    <w:rsid w:val="00726B7F"/>
    <w:rsid w:val="00730843"/>
    <w:rsid w:val="00732065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9341F"/>
    <w:rsid w:val="00794279"/>
    <w:rsid w:val="007A0365"/>
    <w:rsid w:val="007B0D81"/>
    <w:rsid w:val="007B20DA"/>
    <w:rsid w:val="007C1CB3"/>
    <w:rsid w:val="007C5A35"/>
    <w:rsid w:val="007D2982"/>
    <w:rsid w:val="007D352D"/>
    <w:rsid w:val="007D68EF"/>
    <w:rsid w:val="007D709E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2CAA"/>
    <w:rsid w:val="008239AE"/>
    <w:rsid w:val="00824A6D"/>
    <w:rsid w:val="00825D10"/>
    <w:rsid w:val="00827C37"/>
    <w:rsid w:val="00832EF6"/>
    <w:rsid w:val="00837B5A"/>
    <w:rsid w:val="00842772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7769"/>
    <w:rsid w:val="008C1499"/>
    <w:rsid w:val="008C15E6"/>
    <w:rsid w:val="008C3B2B"/>
    <w:rsid w:val="008C7F43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76D10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133B"/>
    <w:rsid w:val="00A92249"/>
    <w:rsid w:val="00A941EF"/>
    <w:rsid w:val="00A95BAB"/>
    <w:rsid w:val="00A97A92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25088"/>
    <w:rsid w:val="00B45270"/>
    <w:rsid w:val="00B462BA"/>
    <w:rsid w:val="00B50A93"/>
    <w:rsid w:val="00B52F19"/>
    <w:rsid w:val="00B55F12"/>
    <w:rsid w:val="00B57A29"/>
    <w:rsid w:val="00B706EF"/>
    <w:rsid w:val="00B75899"/>
    <w:rsid w:val="00B75E92"/>
    <w:rsid w:val="00B86CF3"/>
    <w:rsid w:val="00B9070A"/>
    <w:rsid w:val="00B926F5"/>
    <w:rsid w:val="00BA2FD4"/>
    <w:rsid w:val="00BB237E"/>
    <w:rsid w:val="00BB6EE8"/>
    <w:rsid w:val="00BC3A62"/>
    <w:rsid w:val="00BC3B54"/>
    <w:rsid w:val="00BC5A12"/>
    <w:rsid w:val="00BD1B07"/>
    <w:rsid w:val="00BD5475"/>
    <w:rsid w:val="00BE2B62"/>
    <w:rsid w:val="00BE4082"/>
    <w:rsid w:val="00BE56DD"/>
    <w:rsid w:val="00BE7F76"/>
    <w:rsid w:val="00BF3FC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40B7F"/>
    <w:rsid w:val="00C47135"/>
    <w:rsid w:val="00C5553B"/>
    <w:rsid w:val="00C616D7"/>
    <w:rsid w:val="00C7051F"/>
    <w:rsid w:val="00C84810"/>
    <w:rsid w:val="00C91C1D"/>
    <w:rsid w:val="00CA1317"/>
    <w:rsid w:val="00CA18E8"/>
    <w:rsid w:val="00CA1ECE"/>
    <w:rsid w:val="00CA2CF5"/>
    <w:rsid w:val="00CA3542"/>
    <w:rsid w:val="00CB1E70"/>
    <w:rsid w:val="00CB3F23"/>
    <w:rsid w:val="00CB73D2"/>
    <w:rsid w:val="00CB7FE2"/>
    <w:rsid w:val="00CC041E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4D47"/>
    <w:rsid w:val="00D72B9C"/>
    <w:rsid w:val="00D76D0A"/>
    <w:rsid w:val="00D7713B"/>
    <w:rsid w:val="00D82F6A"/>
    <w:rsid w:val="00D90B4B"/>
    <w:rsid w:val="00D9188C"/>
    <w:rsid w:val="00D92C90"/>
    <w:rsid w:val="00D96293"/>
    <w:rsid w:val="00D96691"/>
    <w:rsid w:val="00D97DC9"/>
    <w:rsid w:val="00DA0450"/>
    <w:rsid w:val="00DA26BE"/>
    <w:rsid w:val="00DB3AF3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37E3"/>
    <w:rsid w:val="00E13997"/>
    <w:rsid w:val="00E153A0"/>
    <w:rsid w:val="00E15D87"/>
    <w:rsid w:val="00E15DF7"/>
    <w:rsid w:val="00E16C00"/>
    <w:rsid w:val="00E20AC7"/>
    <w:rsid w:val="00E277CA"/>
    <w:rsid w:val="00E33774"/>
    <w:rsid w:val="00E35110"/>
    <w:rsid w:val="00E373B0"/>
    <w:rsid w:val="00E40A98"/>
    <w:rsid w:val="00E4395F"/>
    <w:rsid w:val="00E465E3"/>
    <w:rsid w:val="00E522AC"/>
    <w:rsid w:val="00E5397C"/>
    <w:rsid w:val="00E54705"/>
    <w:rsid w:val="00E61662"/>
    <w:rsid w:val="00E617C9"/>
    <w:rsid w:val="00E65201"/>
    <w:rsid w:val="00E67778"/>
    <w:rsid w:val="00E7011A"/>
    <w:rsid w:val="00E753C9"/>
    <w:rsid w:val="00E767A2"/>
    <w:rsid w:val="00E800EB"/>
    <w:rsid w:val="00E810E3"/>
    <w:rsid w:val="00E96336"/>
    <w:rsid w:val="00E97C48"/>
    <w:rsid w:val="00EA321A"/>
    <w:rsid w:val="00EA7E76"/>
    <w:rsid w:val="00EB3D25"/>
    <w:rsid w:val="00EB7415"/>
    <w:rsid w:val="00EB77ED"/>
    <w:rsid w:val="00EC077B"/>
    <w:rsid w:val="00ED4392"/>
    <w:rsid w:val="00EE2E12"/>
    <w:rsid w:val="00EF493E"/>
    <w:rsid w:val="00EF515B"/>
    <w:rsid w:val="00F0402D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33F1"/>
    <w:rsid w:val="00F81C35"/>
    <w:rsid w:val="00F82478"/>
    <w:rsid w:val="00F836BE"/>
    <w:rsid w:val="00F85E62"/>
    <w:rsid w:val="00F87ABD"/>
    <w:rsid w:val="00F9059B"/>
    <w:rsid w:val="00F91E18"/>
    <w:rsid w:val="00F9202C"/>
    <w:rsid w:val="00F931D7"/>
    <w:rsid w:val="00F97530"/>
    <w:rsid w:val="00FA3801"/>
    <w:rsid w:val="00FA6548"/>
    <w:rsid w:val="00FB04D8"/>
    <w:rsid w:val="00FB3E0C"/>
    <w:rsid w:val="00FB7E6C"/>
    <w:rsid w:val="00FC3787"/>
    <w:rsid w:val="00FD19C0"/>
    <w:rsid w:val="00FD4B5B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E368-A4CC-43D8-9076-466F4817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2024-02-27T12:58:00Z</dcterms:created>
  <dcterms:modified xsi:type="dcterms:W3CDTF">2024-02-27T13:01:00Z</dcterms:modified>
</cp:coreProperties>
</file>