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6C" w:rsidRDefault="003B4D6C" w:rsidP="00E2620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7B7ED3" wp14:editId="11BD69E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ВОЗНЕСЕНСКОГО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EF2A5D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B2681D" w:rsidRPr="00964D5A" w:rsidRDefault="00B2681D" w:rsidP="00B2681D">
      <w:pPr>
        <w:jc w:val="center"/>
        <w:rPr>
          <w:sz w:val="28"/>
          <w:szCs w:val="28"/>
        </w:rPr>
      </w:pPr>
      <w:r w:rsidRPr="00075C36">
        <w:rPr>
          <w:sz w:val="28"/>
          <w:szCs w:val="28"/>
        </w:rPr>
        <w:t xml:space="preserve">от </w:t>
      </w:r>
      <w:r w:rsidR="00DE7797">
        <w:rPr>
          <w:sz w:val="28"/>
          <w:szCs w:val="28"/>
        </w:rPr>
        <w:t xml:space="preserve"> </w:t>
      </w:r>
      <w:r w:rsidR="001D161C">
        <w:rPr>
          <w:sz w:val="28"/>
          <w:szCs w:val="28"/>
        </w:rPr>
        <w:t>25.12.2023</w:t>
      </w:r>
      <w:r w:rsidR="007B37FE">
        <w:rPr>
          <w:sz w:val="28"/>
          <w:szCs w:val="28"/>
        </w:rPr>
        <w:t xml:space="preserve">   </w:t>
      </w:r>
      <w:r w:rsidRPr="00075C36">
        <w:rPr>
          <w:sz w:val="28"/>
          <w:szCs w:val="28"/>
        </w:rPr>
        <w:t xml:space="preserve">                                                                     </w:t>
      </w:r>
      <w:r w:rsidR="007B37FE">
        <w:rPr>
          <w:sz w:val="28"/>
          <w:szCs w:val="28"/>
        </w:rPr>
        <w:t xml:space="preserve">      </w:t>
      </w:r>
      <w:r w:rsidRPr="00075C36">
        <w:rPr>
          <w:sz w:val="28"/>
          <w:szCs w:val="28"/>
        </w:rPr>
        <w:t xml:space="preserve">        </w:t>
      </w:r>
      <w:r w:rsidR="00362B13">
        <w:rPr>
          <w:sz w:val="28"/>
          <w:szCs w:val="28"/>
        </w:rPr>
        <w:t xml:space="preserve"> </w:t>
      </w:r>
      <w:r w:rsidR="00E65B55">
        <w:rPr>
          <w:sz w:val="28"/>
          <w:szCs w:val="28"/>
        </w:rPr>
        <w:t xml:space="preserve"> </w:t>
      </w:r>
      <w:r w:rsidR="00362B13">
        <w:rPr>
          <w:sz w:val="28"/>
          <w:szCs w:val="28"/>
        </w:rPr>
        <w:t xml:space="preserve">№ </w:t>
      </w:r>
      <w:r w:rsidR="001D161C">
        <w:rPr>
          <w:sz w:val="28"/>
          <w:szCs w:val="28"/>
        </w:rPr>
        <w:t>229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3B4D6C" w:rsidRDefault="003B4D6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Вознесенская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EF2A5D" w:rsidRPr="00EF2A5D" w:rsidRDefault="00EF2A5D" w:rsidP="00EF2A5D">
      <w:pPr>
        <w:ind w:right="-68"/>
        <w:jc w:val="center"/>
        <w:rPr>
          <w:b/>
          <w:sz w:val="28"/>
          <w:szCs w:val="28"/>
        </w:rPr>
      </w:pPr>
      <w:r w:rsidRPr="00EF2A5D">
        <w:rPr>
          <w:b/>
          <w:sz w:val="28"/>
          <w:szCs w:val="28"/>
        </w:rPr>
        <w:t>О проведении периодичной универсальной розничной ярмарки</w:t>
      </w:r>
    </w:p>
    <w:p w:rsidR="007A27F1" w:rsidRPr="007A27F1" w:rsidRDefault="007A27F1" w:rsidP="007A27F1">
      <w:pPr>
        <w:ind w:right="-68"/>
        <w:jc w:val="both"/>
        <w:rPr>
          <w:sz w:val="28"/>
          <w:szCs w:val="28"/>
        </w:rPr>
      </w:pPr>
    </w:p>
    <w:p w:rsidR="00EF2A5D" w:rsidRPr="00EF2A5D" w:rsidRDefault="00EF2A5D" w:rsidP="00EF2A5D">
      <w:pPr>
        <w:ind w:firstLine="709"/>
        <w:jc w:val="both"/>
        <w:rPr>
          <w:sz w:val="28"/>
          <w:szCs w:val="28"/>
        </w:rPr>
      </w:pPr>
      <w:proofErr w:type="gramStart"/>
      <w:r w:rsidRPr="00EF2A5D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</w:t>
      </w:r>
      <w:r>
        <w:rPr>
          <w:sz w:val="28"/>
          <w:szCs w:val="28"/>
        </w:rPr>
        <w:t xml:space="preserve">ирования торговой деятельности </w:t>
      </w:r>
      <w:r w:rsidRPr="00EF2A5D">
        <w:rPr>
          <w:sz w:val="28"/>
          <w:szCs w:val="28"/>
        </w:rPr>
        <w:t xml:space="preserve">в Российской Федерации», Законом Краснодарского края от 31 мая 2005 года </w:t>
      </w:r>
      <w:r>
        <w:rPr>
          <w:sz w:val="28"/>
          <w:szCs w:val="28"/>
        </w:rPr>
        <w:t xml:space="preserve">    </w:t>
      </w:r>
      <w:r w:rsidRPr="00EF2A5D">
        <w:rPr>
          <w:sz w:val="28"/>
          <w:szCs w:val="28"/>
        </w:rPr>
        <w:t>№ 879-КЗ «О государственной политике Краснодарского края в сфере торговой деятельности», Законом Краснодарского края от 1 марта 2011 года № 2195-КЗ «Об организации деятельности розничных рынков, ярмар</w:t>
      </w:r>
      <w:r>
        <w:rPr>
          <w:sz w:val="28"/>
          <w:szCs w:val="28"/>
        </w:rPr>
        <w:t>ок и агропромышленных выставок-</w:t>
      </w:r>
      <w:r w:rsidRPr="00EF2A5D">
        <w:rPr>
          <w:sz w:val="28"/>
          <w:szCs w:val="28"/>
        </w:rPr>
        <w:t>ярмарок на территории Краснодарского края</w:t>
      </w:r>
      <w:proofErr w:type="gramEnd"/>
      <w:r w:rsidRPr="00EF2A5D">
        <w:rPr>
          <w:sz w:val="28"/>
          <w:szCs w:val="28"/>
        </w:rPr>
        <w:t xml:space="preserve">», на основании заявки индивидуального предпринимателя </w:t>
      </w:r>
      <w:proofErr w:type="spellStart"/>
      <w:r w:rsidRPr="00EF2A5D">
        <w:rPr>
          <w:sz w:val="28"/>
          <w:szCs w:val="28"/>
        </w:rPr>
        <w:t>Логвиновой</w:t>
      </w:r>
      <w:proofErr w:type="spellEnd"/>
      <w:r>
        <w:rPr>
          <w:sz w:val="28"/>
          <w:szCs w:val="28"/>
        </w:rPr>
        <w:t xml:space="preserve"> А.А.</w:t>
      </w:r>
      <w:r w:rsidRPr="00EF2A5D">
        <w:rPr>
          <w:sz w:val="28"/>
          <w:szCs w:val="28"/>
        </w:rPr>
        <w:t xml:space="preserve">,         </w:t>
      </w:r>
      <w:r>
        <w:rPr>
          <w:sz w:val="28"/>
          <w:szCs w:val="28"/>
        </w:rPr>
        <w:t xml:space="preserve">   </w:t>
      </w:r>
      <w:proofErr w:type="gramStart"/>
      <w:r w:rsidRPr="00EF2A5D">
        <w:rPr>
          <w:sz w:val="28"/>
          <w:szCs w:val="28"/>
        </w:rPr>
        <w:t>п</w:t>
      </w:r>
      <w:proofErr w:type="gramEnd"/>
      <w:r w:rsidRPr="00EF2A5D">
        <w:rPr>
          <w:sz w:val="28"/>
          <w:szCs w:val="28"/>
        </w:rPr>
        <w:t xml:space="preserve"> о с т а н о в л я ю: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1 января 202</w:t>
      </w:r>
      <w:r w:rsidR="00D14C6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31 декабря 202</w:t>
      </w:r>
      <w:r w:rsidR="00D14C6D">
        <w:rPr>
          <w:sz w:val="28"/>
          <w:szCs w:val="28"/>
        </w:rPr>
        <w:t>4</w:t>
      </w:r>
      <w:r w:rsidRPr="00EF2A5D">
        <w:rPr>
          <w:sz w:val="28"/>
          <w:szCs w:val="28"/>
        </w:rPr>
        <w:t xml:space="preserve"> года (включительно) ежедневно с 0</w:t>
      </w:r>
      <w:r>
        <w:rPr>
          <w:sz w:val="28"/>
          <w:szCs w:val="28"/>
        </w:rPr>
        <w:t>8</w:t>
      </w:r>
      <w:r w:rsidRPr="00EF2A5D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EF2A5D">
        <w:rPr>
          <w:sz w:val="28"/>
          <w:szCs w:val="28"/>
        </w:rPr>
        <w:t xml:space="preserve">.00 часов периодичную универсальную розничную ярмарку (далее </w:t>
      </w:r>
      <w:r>
        <w:rPr>
          <w:sz w:val="28"/>
          <w:szCs w:val="28"/>
        </w:rPr>
        <w:t>–</w:t>
      </w:r>
      <w:r w:rsidRPr="00EF2A5D">
        <w:rPr>
          <w:sz w:val="28"/>
          <w:szCs w:val="28"/>
        </w:rPr>
        <w:t xml:space="preserve"> ярмарка) на 77 торговых местах по адресу: Краснодарский край, Лабинский район, ст-ца Вознесенская, ул. Мира,</w:t>
      </w:r>
      <w:r>
        <w:rPr>
          <w:sz w:val="28"/>
          <w:szCs w:val="28"/>
        </w:rPr>
        <w:t xml:space="preserve"> </w:t>
      </w:r>
      <w:r w:rsidRPr="00EF2A5D">
        <w:rPr>
          <w:sz w:val="28"/>
          <w:szCs w:val="28"/>
        </w:rPr>
        <w:t>37а.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F2A5D">
        <w:rPr>
          <w:sz w:val="28"/>
          <w:szCs w:val="28"/>
        </w:rPr>
        <w:t xml:space="preserve">Организатор ярмарки – индивидуальный предприниматель </w:t>
      </w:r>
      <w:proofErr w:type="spellStart"/>
      <w:r w:rsidRPr="00EF2A5D">
        <w:rPr>
          <w:sz w:val="28"/>
          <w:szCs w:val="28"/>
        </w:rPr>
        <w:t>Логвинова</w:t>
      </w:r>
      <w:proofErr w:type="spellEnd"/>
      <w:r w:rsidRPr="00EF2A5D">
        <w:rPr>
          <w:sz w:val="28"/>
          <w:szCs w:val="28"/>
        </w:rPr>
        <w:t xml:space="preserve"> Алла Александровна.</w:t>
      </w:r>
      <w:r>
        <w:rPr>
          <w:sz w:val="28"/>
          <w:szCs w:val="28"/>
        </w:rPr>
        <w:t xml:space="preserve"> </w:t>
      </w:r>
      <w:r w:rsidRPr="00EF2A5D">
        <w:rPr>
          <w:sz w:val="28"/>
          <w:szCs w:val="28"/>
        </w:rPr>
        <w:t>Почтовый адрес: 352520, Краснодарский край, Лабинский район, ст. Вознесенская, ул. 50 лет Октября,</w:t>
      </w:r>
      <w:r>
        <w:rPr>
          <w:sz w:val="28"/>
          <w:szCs w:val="28"/>
        </w:rPr>
        <w:t xml:space="preserve"> </w:t>
      </w:r>
      <w:r w:rsidRPr="00EF2A5D">
        <w:rPr>
          <w:sz w:val="28"/>
          <w:szCs w:val="28"/>
        </w:rPr>
        <w:t>85, телефон:</w:t>
      </w:r>
      <w:r>
        <w:rPr>
          <w:sz w:val="28"/>
          <w:szCs w:val="28"/>
        </w:rPr>
        <w:t xml:space="preserve"> 8 (928) </w:t>
      </w:r>
      <w:r w:rsidRPr="00EF2A5D">
        <w:rPr>
          <w:sz w:val="28"/>
          <w:szCs w:val="28"/>
        </w:rPr>
        <w:t>407-92-32.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3. Рекомендовать организатору ярмарки: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1) разработать план мероприятий по организации ярмарки и продажи товаров на ней;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2) разработать порядок организации и предоставления торговых мест на ярмарке;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3)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4) принять меры по охране общественного порядка во время проведения ярмарки.</w:t>
      </w:r>
    </w:p>
    <w:p w:rsidR="00EF2A5D" w:rsidRDefault="00EF2A5D" w:rsidP="004E00EA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4. П</w:t>
      </w:r>
      <w:r>
        <w:rPr>
          <w:sz w:val="28"/>
          <w:szCs w:val="28"/>
        </w:rPr>
        <w:t>ризнать утратившим силу п</w:t>
      </w:r>
      <w:r w:rsidRPr="00EF2A5D">
        <w:rPr>
          <w:sz w:val="28"/>
          <w:szCs w:val="28"/>
        </w:rPr>
        <w:t xml:space="preserve">остановление администрации Вознесенского сельского поселения Лабинского района от </w:t>
      </w:r>
      <w:r w:rsidR="00D14C6D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="008825B0">
        <w:rPr>
          <w:sz w:val="28"/>
          <w:szCs w:val="28"/>
        </w:rPr>
        <w:t>202</w:t>
      </w:r>
      <w:r w:rsidR="00D14C6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EF2A5D">
        <w:rPr>
          <w:sz w:val="28"/>
          <w:szCs w:val="28"/>
        </w:rPr>
        <w:t xml:space="preserve">№ </w:t>
      </w:r>
      <w:r w:rsidR="00D14C6D">
        <w:rPr>
          <w:sz w:val="28"/>
          <w:szCs w:val="28"/>
        </w:rPr>
        <w:t>350</w:t>
      </w:r>
      <w:r w:rsidRPr="00EF2A5D">
        <w:t xml:space="preserve"> </w:t>
      </w:r>
      <w:r>
        <w:t>«</w:t>
      </w:r>
      <w:r w:rsidRPr="00EF2A5D">
        <w:rPr>
          <w:sz w:val="28"/>
          <w:szCs w:val="28"/>
        </w:rPr>
        <w:t>О проведении периодичной универсальной розничной ярмарки</w:t>
      </w:r>
      <w:r>
        <w:rPr>
          <w:sz w:val="28"/>
          <w:szCs w:val="28"/>
        </w:rPr>
        <w:t>».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45BA3">
        <w:rPr>
          <w:sz w:val="28"/>
          <w:szCs w:val="28"/>
        </w:rPr>
        <w:t>О</w:t>
      </w:r>
      <w:r w:rsidRPr="00EF2A5D">
        <w:rPr>
          <w:sz w:val="28"/>
          <w:szCs w:val="28"/>
        </w:rPr>
        <w:t xml:space="preserve">публиковать настоящее постановление и разместить на официальном сайте администрации Вознесенского сельского поселения Лабинского района </w:t>
      </w:r>
      <w:proofErr w:type="spellStart"/>
      <w:r w:rsidRPr="00EF2A5D">
        <w:rPr>
          <w:sz w:val="28"/>
          <w:szCs w:val="28"/>
        </w:rPr>
        <w:t>http</w:t>
      </w:r>
      <w:proofErr w:type="spellEnd"/>
      <w:r w:rsidR="00C45BA3">
        <w:rPr>
          <w:sz w:val="28"/>
          <w:szCs w:val="28"/>
          <w:lang w:val="en-US"/>
        </w:rPr>
        <w:t>s</w:t>
      </w:r>
      <w:r w:rsidRPr="00EF2A5D">
        <w:rPr>
          <w:sz w:val="28"/>
          <w:szCs w:val="28"/>
        </w:rPr>
        <w:t>://</w:t>
      </w:r>
      <w:proofErr w:type="spellStart"/>
      <w:r w:rsidRPr="00EF2A5D">
        <w:rPr>
          <w:sz w:val="28"/>
          <w:szCs w:val="28"/>
          <w:lang w:val="en-US"/>
        </w:rPr>
        <w:t>spvozn</w:t>
      </w:r>
      <w:proofErr w:type="spellEnd"/>
      <w:r w:rsidRPr="00EF2A5D">
        <w:rPr>
          <w:sz w:val="28"/>
          <w:szCs w:val="28"/>
        </w:rPr>
        <w:t>.</w:t>
      </w:r>
      <w:proofErr w:type="spellStart"/>
      <w:r w:rsidRPr="00EF2A5D">
        <w:rPr>
          <w:sz w:val="28"/>
          <w:szCs w:val="28"/>
        </w:rPr>
        <w:t>ru</w:t>
      </w:r>
      <w:proofErr w:type="spellEnd"/>
      <w:r w:rsidRPr="00EF2A5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 xml:space="preserve">6. </w:t>
      </w:r>
      <w:proofErr w:type="gramStart"/>
      <w:r w:rsidRPr="00EF2A5D">
        <w:rPr>
          <w:sz w:val="28"/>
          <w:szCs w:val="28"/>
        </w:rPr>
        <w:t>Контроль за</w:t>
      </w:r>
      <w:proofErr w:type="gramEnd"/>
      <w:r w:rsidRPr="00EF2A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F2A5D" w:rsidRP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7. Постановление вступает в силу с 1 я</w:t>
      </w:r>
      <w:r>
        <w:rPr>
          <w:sz w:val="28"/>
          <w:szCs w:val="28"/>
        </w:rPr>
        <w:t>нваря 202</w:t>
      </w:r>
      <w:r w:rsidR="00D14C6D">
        <w:rPr>
          <w:sz w:val="28"/>
          <w:szCs w:val="28"/>
        </w:rPr>
        <w:t>4</w:t>
      </w:r>
      <w:r w:rsidRPr="00EF2A5D">
        <w:rPr>
          <w:sz w:val="28"/>
          <w:szCs w:val="28"/>
        </w:rPr>
        <w:t xml:space="preserve"> года.</w:t>
      </w:r>
    </w:p>
    <w:p w:rsidR="00EF2A5D" w:rsidRPr="00EF2A5D" w:rsidRDefault="00EF2A5D" w:rsidP="00EF2A5D">
      <w:pPr>
        <w:jc w:val="both"/>
        <w:rPr>
          <w:sz w:val="28"/>
          <w:szCs w:val="28"/>
        </w:rPr>
      </w:pPr>
    </w:p>
    <w:p w:rsidR="00EF2A5D" w:rsidRPr="00EF2A5D" w:rsidRDefault="00EF2A5D" w:rsidP="00EF2A5D">
      <w:pPr>
        <w:jc w:val="both"/>
        <w:rPr>
          <w:sz w:val="28"/>
          <w:szCs w:val="28"/>
        </w:rPr>
      </w:pPr>
    </w:p>
    <w:p w:rsidR="00EF2A5D" w:rsidRDefault="00EF2A5D" w:rsidP="00EF2A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EF2A5D" w:rsidRDefault="00EF2A5D" w:rsidP="00EF2A5D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</w:t>
      </w:r>
      <w:r w:rsidRPr="001E11E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</w:t>
      </w:r>
      <w:r w:rsidRPr="001E11EF">
        <w:rPr>
          <w:sz w:val="28"/>
          <w:szCs w:val="28"/>
        </w:rPr>
        <w:t>оселения</w:t>
      </w:r>
    </w:p>
    <w:p w:rsidR="00EF2A5D" w:rsidRDefault="00EF2A5D" w:rsidP="00EF2A5D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А.Н</w:t>
      </w:r>
      <w:r w:rsidRPr="001E11EF">
        <w:rPr>
          <w:sz w:val="28"/>
          <w:szCs w:val="28"/>
        </w:rPr>
        <w:t xml:space="preserve">. </w:t>
      </w:r>
      <w:r>
        <w:rPr>
          <w:sz w:val="28"/>
          <w:szCs w:val="28"/>
        </w:rPr>
        <w:t>Ноздринов</w:t>
      </w:r>
    </w:p>
    <w:p w:rsidR="004E00EA" w:rsidRDefault="004E00EA" w:rsidP="00EF2A5D">
      <w:pPr>
        <w:jc w:val="both"/>
        <w:rPr>
          <w:sz w:val="28"/>
          <w:szCs w:val="28"/>
        </w:rPr>
      </w:pPr>
    </w:p>
    <w:p w:rsidR="004E00EA" w:rsidRDefault="004E00EA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4E00EA" w:rsidSect="002E3D73">
      <w:headerReference w:type="default" r:id="rId10"/>
      <w:pgSz w:w="11906" w:h="16838" w:code="9"/>
      <w:pgMar w:top="1135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5F" w:rsidRDefault="007A195F" w:rsidP="00DD185A">
      <w:r>
        <w:separator/>
      </w:r>
    </w:p>
  </w:endnote>
  <w:endnote w:type="continuationSeparator" w:id="0">
    <w:p w:rsidR="007A195F" w:rsidRDefault="007A195F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5F" w:rsidRDefault="007A195F" w:rsidP="00DD185A">
      <w:r>
        <w:separator/>
      </w:r>
    </w:p>
  </w:footnote>
  <w:footnote w:type="continuationSeparator" w:id="0">
    <w:p w:rsidR="007A195F" w:rsidRDefault="007A195F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7A195F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6A20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2EF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721A"/>
    <w:rsid w:val="001C0C42"/>
    <w:rsid w:val="001C6241"/>
    <w:rsid w:val="001C69A8"/>
    <w:rsid w:val="001C6D59"/>
    <w:rsid w:val="001D161C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2B13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3F7736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800BE"/>
    <w:rsid w:val="00482C9E"/>
    <w:rsid w:val="0048692C"/>
    <w:rsid w:val="00490268"/>
    <w:rsid w:val="004A3FBD"/>
    <w:rsid w:val="004A49BB"/>
    <w:rsid w:val="004C0213"/>
    <w:rsid w:val="004C46CF"/>
    <w:rsid w:val="004C6856"/>
    <w:rsid w:val="004E00EA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DB2"/>
    <w:rsid w:val="00572D36"/>
    <w:rsid w:val="005745C8"/>
    <w:rsid w:val="0057565C"/>
    <w:rsid w:val="00581C67"/>
    <w:rsid w:val="0058742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B7A42"/>
    <w:rsid w:val="005C40DF"/>
    <w:rsid w:val="005D23FE"/>
    <w:rsid w:val="005E39D6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4785C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1701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642A"/>
    <w:rsid w:val="006E4E45"/>
    <w:rsid w:val="006F1EA3"/>
    <w:rsid w:val="006F6698"/>
    <w:rsid w:val="00700782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195F"/>
    <w:rsid w:val="007A27F1"/>
    <w:rsid w:val="007B0D81"/>
    <w:rsid w:val="007B20DA"/>
    <w:rsid w:val="007B37FE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25B0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30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83D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45D6"/>
    <w:rsid w:val="00B2681D"/>
    <w:rsid w:val="00B45270"/>
    <w:rsid w:val="00B462BA"/>
    <w:rsid w:val="00B46544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5BA3"/>
    <w:rsid w:val="00C47135"/>
    <w:rsid w:val="00C5553B"/>
    <w:rsid w:val="00C616D7"/>
    <w:rsid w:val="00C7051F"/>
    <w:rsid w:val="00C84810"/>
    <w:rsid w:val="00C91C1D"/>
    <w:rsid w:val="00CA040C"/>
    <w:rsid w:val="00CA1317"/>
    <w:rsid w:val="00CA1ECE"/>
    <w:rsid w:val="00CA2CF5"/>
    <w:rsid w:val="00CA354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5F48"/>
    <w:rsid w:val="00D07964"/>
    <w:rsid w:val="00D1085A"/>
    <w:rsid w:val="00D12CEC"/>
    <w:rsid w:val="00D132ED"/>
    <w:rsid w:val="00D147C2"/>
    <w:rsid w:val="00D14C6D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AF3"/>
    <w:rsid w:val="00DC1A75"/>
    <w:rsid w:val="00DC6E53"/>
    <w:rsid w:val="00DC7695"/>
    <w:rsid w:val="00DD185A"/>
    <w:rsid w:val="00DD57E3"/>
    <w:rsid w:val="00DE05DD"/>
    <w:rsid w:val="00DE72C5"/>
    <w:rsid w:val="00DE7797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5B55"/>
    <w:rsid w:val="00E66811"/>
    <w:rsid w:val="00E67778"/>
    <w:rsid w:val="00E7011A"/>
    <w:rsid w:val="00E753C9"/>
    <w:rsid w:val="00E767A2"/>
    <w:rsid w:val="00E769D0"/>
    <w:rsid w:val="00E800EB"/>
    <w:rsid w:val="00E810E3"/>
    <w:rsid w:val="00E82ADB"/>
    <w:rsid w:val="00E9440F"/>
    <w:rsid w:val="00E96336"/>
    <w:rsid w:val="00EA321A"/>
    <w:rsid w:val="00EA7E76"/>
    <w:rsid w:val="00EB2531"/>
    <w:rsid w:val="00EB3D25"/>
    <w:rsid w:val="00EB7415"/>
    <w:rsid w:val="00EB77ED"/>
    <w:rsid w:val="00EC077B"/>
    <w:rsid w:val="00EE2E12"/>
    <w:rsid w:val="00EF2A5D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5B17"/>
    <w:rsid w:val="00F51E83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A7BCE"/>
    <w:rsid w:val="00FB04D8"/>
    <w:rsid w:val="00FB1270"/>
    <w:rsid w:val="00FB3E0C"/>
    <w:rsid w:val="00FB7E6C"/>
    <w:rsid w:val="00FC3787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E458-F7CF-4E0E-A30F-BC0CDE1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2023-12-25T12:01:00Z</dcterms:created>
  <dcterms:modified xsi:type="dcterms:W3CDTF">2023-12-27T08:47:00Z</dcterms:modified>
</cp:coreProperties>
</file>