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3EA5E" w14:textId="77777777" w:rsidR="003B4D6C" w:rsidRDefault="003B4D6C" w:rsidP="00E2620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795EDEB" wp14:editId="3DD50EB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23240" cy="65595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АДМИНИСТРАЦИЯ ВОЗНЕСЕНСКОГО СЕЛЬСКОГО ПОСЕЛЕНИЯ</w:t>
      </w:r>
    </w:p>
    <w:p w14:paraId="6152EED7" w14:textId="77777777" w:rsidR="003B4D6C" w:rsidRDefault="003B4D6C" w:rsidP="003B4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14:paraId="45A18E03" w14:textId="63025325" w:rsidR="003B4D6C" w:rsidRDefault="003B4D6C" w:rsidP="002001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61D1F61C" w14:textId="77777777" w:rsidR="003B4D6C" w:rsidRDefault="003B4D6C" w:rsidP="0058072C">
      <w:pPr>
        <w:rPr>
          <w:b/>
          <w:sz w:val="28"/>
          <w:szCs w:val="28"/>
        </w:rPr>
      </w:pPr>
    </w:p>
    <w:p w14:paraId="4EDB7506" w14:textId="4EA7ECCB" w:rsidR="003B4D6C" w:rsidRPr="00964D5A" w:rsidRDefault="001950CA" w:rsidP="00224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768F">
        <w:rPr>
          <w:sz w:val="28"/>
          <w:szCs w:val="28"/>
        </w:rPr>
        <w:t>19.12.2023</w:t>
      </w:r>
      <w:r w:rsidR="00D228E1">
        <w:rPr>
          <w:sz w:val="28"/>
          <w:szCs w:val="28"/>
        </w:rPr>
        <w:t xml:space="preserve">                                                                                         </w:t>
      </w:r>
      <w:r w:rsidR="00D2768F">
        <w:rPr>
          <w:sz w:val="28"/>
          <w:szCs w:val="28"/>
        </w:rPr>
        <w:t xml:space="preserve">       </w:t>
      </w:r>
      <w:r w:rsidRPr="00964D5A">
        <w:rPr>
          <w:sz w:val="28"/>
          <w:szCs w:val="28"/>
        </w:rPr>
        <w:t xml:space="preserve">№ </w:t>
      </w:r>
      <w:r w:rsidR="00D2768F">
        <w:rPr>
          <w:sz w:val="28"/>
          <w:szCs w:val="28"/>
        </w:rPr>
        <w:t>221</w:t>
      </w:r>
    </w:p>
    <w:p w14:paraId="542553C0" w14:textId="77777777" w:rsidR="003B4D6C" w:rsidRDefault="003B4D6C" w:rsidP="003B4D6C">
      <w:pPr>
        <w:jc w:val="center"/>
        <w:rPr>
          <w:b/>
          <w:sz w:val="28"/>
          <w:szCs w:val="28"/>
        </w:rPr>
      </w:pPr>
    </w:p>
    <w:p w14:paraId="370ACE28" w14:textId="77777777" w:rsidR="003B4D6C" w:rsidRPr="003B4D6C" w:rsidRDefault="003B4D6C" w:rsidP="003B4D6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Вознесенская</w:t>
      </w:r>
    </w:p>
    <w:p w14:paraId="3493B377" w14:textId="77777777" w:rsidR="00FB3E0C" w:rsidRPr="00E75D5D" w:rsidRDefault="00FB3E0C" w:rsidP="004D1A3E">
      <w:pPr>
        <w:jc w:val="both"/>
        <w:rPr>
          <w:noProof/>
          <w:sz w:val="28"/>
          <w:szCs w:val="28"/>
        </w:rPr>
      </w:pPr>
    </w:p>
    <w:p w14:paraId="2158BB64" w14:textId="77777777" w:rsidR="00FB3E0C" w:rsidRPr="00E75D5D" w:rsidRDefault="00FB3E0C" w:rsidP="004D1A3E">
      <w:pPr>
        <w:jc w:val="both"/>
        <w:rPr>
          <w:noProof/>
          <w:sz w:val="28"/>
          <w:szCs w:val="28"/>
        </w:rPr>
      </w:pPr>
    </w:p>
    <w:p w14:paraId="6419B907" w14:textId="77777777" w:rsidR="002B31A5" w:rsidRPr="002B31A5" w:rsidRDefault="002B31A5" w:rsidP="002B31A5">
      <w:pPr>
        <w:ind w:right="-68"/>
        <w:jc w:val="center"/>
        <w:rPr>
          <w:b/>
          <w:sz w:val="28"/>
          <w:szCs w:val="28"/>
        </w:rPr>
      </w:pPr>
      <w:r w:rsidRPr="002B31A5">
        <w:rPr>
          <w:b/>
          <w:sz w:val="28"/>
          <w:szCs w:val="28"/>
        </w:rPr>
        <w:t>О внесении изменени</w:t>
      </w:r>
      <w:r w:rsidR="00E83573">
        <w:rPr>
          <w:b/>
          <w:sz w:val="28"/>
          <w:szCs w:val="28"/>
        </w:rPr>
        <w:t>я</w:t>
      </w:r>
      <w:r w:rsidRPr="002B31A5">
        <w:rPr>
          <w:b/>
          <w:sz w:val="28"/>
          <w:szCs w:val="28"/>
        </w:rPr>
        <w:t xml:space="preserve"> в постановление администрации Вознесенского сельского поселения Лабинского района от 5 ноября 2009 года № 93 «Об оплате труда работников муниципального учреждения «Центр хозяйственно-транспортного обеспечения деятельности органов местного самоуправления Вознесенского сельского пос</w:t>
      </w:r>
      <w:r>
        <w:rPr>
          <w:b/>
          <w:sz w:val="28"/>
          <w:szCs w:val="28"/>
        </w:rPr>
        <w:t>еления Лабинского района»</w:t>
      </w:r>
    </w:p>
    <w:p w14:paraId="49DC293E" w14:textId="77777777" w:rsidR="007A27F1" w:rsidRDefault="007A27F1" w:rsidP="007A27F1">
      <w:pPr>
        <w:ind w:right="-68"/>
        <w:jc w:val="both"/>
        <w:rPr>
          <w:sz w:val="28"/>
          <w:szCs w:val="28"/>
        </w:rPr>
      </w:pPr>
    </w:p>
    <w:p w14:paraId="62DEE4DD" w14:textId="77777777" w:rsidR="00C81766" w:rsidRPr="007A27F1" w:rsidRDefault="00C81766" w:rsidP="007A27F1">
      <w:pPr>
        <w:ind w:right="-68"/>
        <w:jc w:val="both"/>
        <w:rPr>
          <w:sz w:val="28"/>
          <w:szCs w:val="28"/>
        </w:rPr>
      </w:pPr>
    </w:p>
    <w:p w14:paraId="1F8460C7" w14:textId="19AA8E49" w:rsidR="007854AB" w:rsidRDefault="007854AB" w:rsidP="000B25A1">
      <w:pPr>
        <w:ind w:firstLine="709"/>
        <w:jc w:val="both"/>
        <w:rPr>
          <w:sz w:val="28"/>
          <w:szCs w:val="28"/>
          <w:lang w:eastAsia="ar-SA"/>
        </w:rPr>
      </w:pPr>
      <w:r w:rsidRPr="007854AB">
        <w:rPr>
          <w:sz w:val="28"/>
          <w:szCs w:val="28"/>
          <w:lang w:eastAsia="ar-SA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пунктом 4 статьи 86 Бюджетного кодекса Российской Федерации</w:t>
      </w:r>
      <w:r>
        <w:rPr>
          <w:sz w:val="28"/>
          <w:szCs w:val="28"/>
          <w:lang w:eastAsia="ar-SA"/>
        </w:rPr>
        <w:t xml:space="preserve"> </w:t>
      </w:r>
      <w:r w:rsidRPr="007854AB">
        <w:rPr>
          <w:sz w:val="28"/>
          <w:szCs w:val="28"/>
          <w:lang w:eastAsia="ar-SA"/>
        </w:rPr>
        <w:t>п о с т а н о в л я ю:</w:t>
      </w:r>
    </w:p>
    <w:p w14:paraId="5CDDEC97" w14:textId="348163E6" w:rsidR="000B25A1" w:rsidRDefault="000B25A1" w:rsidP="000B25A1">
      <w:pPr>
        <w:ind w:firstLine="709"/>
        <w:jc w:val="both"/>
        <w:rPr>
          <w:sz w:val="28"/>
          <w:szCs w:val="28"/>
          <w:lang w:eastAsia="ar-SA"/>
        </w:rPr>
      </w:pPr>
      <w:r w:rsidRPr="000B25A1">
        <w:rPr>
          <w:bCs/>
          <w:sz w:val="28"/>
          <w:szCs w:val="28"/>
          <w:lang w:eastAsia="ar-SA"/>
        </w:rPr>
        <w:t xml:space="preserve">1. Внести в постановление администрации Вознесенского сельского поселения Лабинского района </w:t>
      </w:r>
      <w:r w:rsidR="002B31A5" w:rsidRPr="002B31A5">
        <w:rPr>
          <w:bCs/>
          <w:sz w:val="28"/>
          <w:szCs w:val="28"/>
          <w:lang w:eastAsia="ar-SA"/>
        </w:rPr>
        <w:t>от 5 ноября 2009 года № 93 «Об оплате труда работников муниципального учреждения «Центр хозяйственно-транспортного обеспечения деятельности органов местного самоуправления Вознесенского сельского поселения Лабинского района</w:t>
      </w:r>
      <w:r w:rsidRPr="000B25A1">
        <w:rPr>
          <w:sz w:val="28"/>
          <w:szCs w:val="28"/>
          <w:lang w:eastAsia="ar-SA"/>
        </w:rPr>
        <w:t>»</w:t>
      </w:r>
      <w:r w:rsidR="00705068" w:rsidRPr="00705068">
        <w:rPr>
          <w:bCs/>
          <w:sz w:val="28"/>
          <w:szCs w:val="28"/>
          <w:lang w:eastAsia="ar-SA"/>
        </w:rPr>
        <w:t xml:space="preserve"> следующее изменение</w:t>
      </w:r>
      <w:r w:rsidRPr="000B25A1">
        <w:rPr>
          <w:sz w:val="28"/>
          <w:szCs w:val="28"/>
          <w:lang w:eastAsia="ar-SA"/>
        </w:rPr>
        <w:t>:</w:t>
      </w:r>
    </w:p>
    <w:p w14:paraId="17CAF245" w14:textId="6B52852D" w:rsidR="00181DB0" w:rsidRDefault="00181DB0" w:rsidP="000B25A1">
      <w:pPr>
        <w:ind w:firstLine="709"/>
        <w:jc w:val="both"/>
        <w:rPr>
          <w:bCs/>
          <w:sz w:val="28"/>
          <w:szCs w:val="28"/>
          <w:lang w:eastAsia="ar-SA"/>
        </w:rPr>
      </w:pPr>
      <w:r w:rsidRPr="00181DB0">
        <w:rPr>
          <w:bCs/>
          <w:sz w:val="28"/>
          <w:szCs w:val="28"/>
          <w:lang w:eastAsia="ar-SA"/>
        </w:rPr>
        <w:t xml:space="preserve">1) </w:t>
      </w:r>
      <w:r>
        <w:rPr>
          <w:bCs/>
          <w:sz w:val="28"/>
          <w:szCs w:val="28"/>
          <w:lang w:eastAsia="ar-SA"/>
        </w:rPr>
        <w:t xml:space="preserve">подпункт 2 пункта 6 </w:t>
      </w:r>
      <w:r w:rsidRPr="00181DB0">
        <w:rPr>
          <w:bCs/>
          <w:sz w:val="28"/>
          <w:szCs w:val="28"/>
          <w:lang w:eastAsia="ar-SA"/>
        </w:rPr>
        <w:t>раздел</w:t>
      </w:r>
      <w:r>
        <w:rPr>
          <w:bCs/>
          <w:sz w:val="28"/>
          <w:szCs w:val="28"/>
          <w:lang w:eastAsia="ar-SA"/>
        </w:rPr>
        <w:t>а</w:t>
      </w:r>
      <w:r w:rsidRPr="00181DB0">
        <w:rPr>
          <w:bCs/>
          <w:sz w:val="28"/>
          <w:szCs w:val="28"/>
          <w:lang w:eastAsia="ar-SA"/>
        </w:rPr>
        <w:t xml:space="preserve"> 2 приложения № 1 </w:t>
      </w:r>
      <w:r>
        <w:rPr>
          <w:bCs/>
          <w:sz w:val="28"/>
          <w:szCs w:val="28"/>
          <w:lang w:eastAsia="ar-SA"/>
        </w:rPr>
        <w:t>читать в новой редакции</w:t>
      </w:r>
      <w:r w:rsidRPr="00181DB0">
        <w:rPr>
          <w:bCs/>
          <w:sz w:val="28"/>
          <w:szCs w:val="28"/>
          <w:lang w:eastAsia="ar-SA"/>
        </w:rPr>
        <w:t>:</w:t>
      </w:r>
    </w:p>
    <w:p w14:paraId="57CBF5EC" w14:textId="1EED4261" w:rsidR="00181DB0" w:rsidRDefault="00181DB0" w:rsidP="000B25A1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«премии по результатам работы</w:t>
      </w:r>
      <w:r w:rsidR="0058072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- в размере до </w:t>
      </w:r>
      <w:r w:rsidR="00356BA2">
        <w:rPr>
          <w:bCs/>
          <w:sz w:val="28"/>
          <w:szCs w:val="28"/>
          <w:lang w:eastAsia="ar-SA"/>
        </w:rPr>
        <w:t>24</w:t>
      </w:r>
      <w:r>
        <w:rPr>
          <w:bCs/>
          <w:sz w:val="28"/>
          <w:szCs w:val="28"/>
          <w:lang w:eastAsia="ar-SA"/>
        </w:rPr>
        <w:t xml:space="preserve"> должностных окладов включительно</w:t>
      </w:r>
      <w:proofErr w:type="gramStart"/>
      <w:r>
        <w:rPr>
          <w:bCs/>
          <w:sz w:val="28"/>
          <w:szCs w:val="28"/>
          <w:lang w:eastAsia="ar-SA"/>
        </w:rPr>
        <w:t>;»</w:t>
      </w:r>
      <w:proofErr w:type="gramEnd"/>
      <w:r>
        <w:rPr>
          <w:bCs/>
          <w:sz w:val="28"/>
          <w:szCs w:val="28"/>
          <w:lang w:eastAsia="ar-SA"/>
        </w:rPr>
        <w:t>.</w:t>
      </w:r>
    </w:p>
    <w:p w14:paraId="4E06BBA2" w14:textId="237B2905" w:rsidR="00D228E1" w:rsidRDefault="00D228E1" w:rsidP="000B25A1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</w:t>
      </w:r>
      <w:r w:rsidRPr="00D228E1">
        <w:rPr>
          <w:bCs/>
          <w:sz w:val="28"/>
          <w:szCs w:val="28"/>
          <w:lang w:eastAsia="ar-SA"/>
        </w:rPr>
        <w:t xml:space="preserve">Признать утратившим силу постановление администрации Вознесенского сельского поселения Лабинского района от </w:t>
      </w:r>
      <w:r>
        <w:rPr>
          <w:bCs/>
          <w:sz w:val="28"/>
          <w:szCs w:val="28"/>
          <w:lang w:eastAsia="ar-SA"/>
        </w:rPr>
        <w:t>21</w:t>
      </w:r>
      <w:r w:rsidRPr="00D228E1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декабря</w:t>
      </w:r>
      <w:r w:rsidRPr="00D228E1">
        <w:rPr>
          <w:bCs/>
          <w:sz w:val="28"/>
          <w:szCs w:val="28"/>
          <w:lang w:eastAsia="ar-SA"/>
        </w:rPr>
        <w:t xml:space="preserve"> 2022 года № </w:t>
      </w:r>
      <w:r>
        <w:rPr>
          <w:bCs/>
          <w:sz w:val="28"/>
          <w:szCs w:val="28"/>
          <w:lang w:eastAsia="ar-SA"/>
        </w:rPr>
        <w:t>342</w:t>
      </w:r>
      <w:r w:rsidRPr="00D228E1">
        <w:rPr>
          <w:bCs/>
          <w:sz w:val="28"/>
          <w:szCs w:val="28"/>
          <w:lang w:eastAsia="ar-SA"/>
        </w:rPr>
        <w:t xml:space="preserve"> «О внесении изменения в постановление администрации Вознесенского сельского поселения Лабинского района от 5 ноября 2009 года № 93 «Об оплате труда работников муниципального учреждения «Центр хозяйственно-транспортного обеспечения деятельности органов местного самоуправления Вознесенского сельского поселения Лабинского района».</w:t>
      </w:r>
    </w:p>
    <w:p w14:paraId="32B739BF" w14:textId="2F8B770C" w:rsidR="005F675B" w:rsidRDefault="00D228E1" w:rsidP="005F675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5F675B">
        <w:rPr>
          <w:sz w:val="28"/>
          <w:szCs w:val="28"/>
        </w:rPr>
        <w:t xml:space="preserve">. </w:t>
      </w:r>
      <w:r w:rsidR="00AB144A" w:rsidRPr="00AB144A">
        <w:rPr>
          <w:sz w:val="28"/>
          <w:szCs w:val="28"/>
          <w:lang w:eastAsia="ar-SA"/>
        </w:rPr>
        <w:t xml:space="preserve">Главному специалисту администрации Вознесенского сельского поселения Лабинского района Плющенко Ю.А. опубликовать настоящее постановление на официальном портале Вознесенского сельского поселения Лабинского района https://chto-oms.ru и разместить на официальном сайте администрации Вознесенского сельского поселения Лабинского района </w:t>
      </w:r>
      <w:r w:rsidR="00AB144A" w:rsidRPr="00AB144A">
        <w:rPr>
          <w:sz w:val="28"/>
          <w:szCs w:val="28"/>
          <w:lang w:eastAsia="ar-SA"/>
        </w:rPr>
        <w:lastRenderedPageBreak/>
        <w:t>http://www.</w:t>
      </w:r>
      <w:proofErr w:type="spellStart"/>
      <w:r w:rsidR="00AB144A" w:rsidRPr="00AB144A">
        <w:rPr>
          <w:sz w:val="28"/>
          <w:szCs w:val="28"/>
          <w:lang w:val="en-US" w:eastAsia="ar-SA"/>
        </w:rPr>
        <w:t>spvozn</w:t>
      </w:r>
      <w:proofErr w:type="spellEnd"/>
      <w:r w:rsidR="00AB144A" w:rsidRPr="00AB144A">
        <w:rPr>
          <w:sz w:val="28"/>
          <w:szCs w:val="28"/>
          <w:lang w:eastAsia="ar-SA"/>
        </w:rPr>
        <w:t>.</w:t>
      </w:r>
      <w:proofErr w:type="spellStart"/>
      <w:r w:rsidR="00AB144A" w:rsidRPr="00AB144A">
        <w:rPr>
          <w:sz w:val="28"/>
          <w:szCs w:val="28"/>
          <w:lang w:eastAsia="ar-SA"/>
        </w:rPr>
        <w:t>ru</w:t>
      </w:r>
      <w:proofErr w:type="spellEnd"/>
      <w:r w:rsidR="00AB144A" w:rsidRPr="00AB144A">
        <w:rPr>
          <w:sz w:val="28"/>
          <w:szCs w:val="28"/>
          <w:lang w:eastAsia="ar-SA"/>
        </w:rPr>
        <w:t xml:space="preserve"> в информационно-телекоммуникационной сети «Интернет»</w:t>
      </w:r>
      <w:r w:rsidR="001947E8" w:rsidRPr="001947E8">
        <w:rPr>
          <w:sz w:val="28"/>
          <w:szCs w:val="28"/>
          <w:lang w:eastAsia="ar-SA"/>
        </w:rPr>
        <w:t>.</w:t>
      </w:r>
    </w:p>
    <w:p w14:paraId="3A2F2503" w14:textId="63F24551" w:rsidR="005F675B" w:rsidRPr="005F675B" w:rsidRDefault="00AE691C" w:rsidP="005F675B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bookmarkStart w:id="0" w:name="_Hlk152242253"/>
      <w:r>
        <w:rPr>
          <w:sz w:val="28"/>
          <w:szCs w:val="28"/>
          <w:lang w:eastAsia="ar-SA"/>
        </w:rPr>
        <w:t>3</w:t>
      </w:r>
      <w:r w:rsidR="00B76661">
        <w:rPr>
          <w:sz w:val="28"/>
          <w:szCs w:val="28"/>
          <w:lang w:eastAsia="ar-SA"/>
        </w:rPr>
        <w:t>.</w:t>
      </w:r>
      <w:r w:rsidR="005F675B" w:rsidRPr="005F675B">
        <w:rPr>
          <w:sz w:val="28"/>
          <w:szCs w:val="28"/>
          <w:lang w:eastAsia="ar-SA"/>
        </w:rPr>
        <w:t xml:space="preserve"> Постановление вступает в силу с</w:t>
      </w:r>
      <w:r w:rsidR="00905F74">
        <w:rPr>
          <w:sz w:val="28"/>
          <w:szCs w:val="28"/>
          <w:lang w:eastAsia="ar-SA"/>
        </w:rPr>
        <w:t xml:space="preserve">о дня его </w:t>
      </w:r>
      <w:r w:rsidR="008B63F7">
        <w:rPr>
          <w:sz w:val="28"/>
          <w:szCs w:val="28"/>
          <w:lang w:eastAsia="ar-SA"/>
        </w:rPr>
        <w:t xml:space="preserve">официального </w:t>
      </w:r>
      <w:r w:rsidR="00905F74">
        <w:rPr>
          <w:sz w:val="28"/>
          <w:szCs w:val="28"/>
          <w:lang w:eastAsia="ar-SA"/>
        </w:rPr>
        <w:t>опубликования</w:t>
      </w:r>
      <w:r w:rsidR="005F675B" w:rsidRPr="005F675B">
        <w:rPr>
          <w:sz w:val="28"/>
          <w:szCs w:val="28"/>
          <w:lang w:eastAsia="ar-SA"/>
        </w:rPr>
        <w:t>.</w:t>
      </w:r>
    </w:p>
    <w:bookmarkEnd w:id="0"/>
    <w:p w14:paraId="3DABA8A6" w14:textId="77777777" w:rsidR="002177BE" w:rsidRDefault="002177BE" w:rsidP="005F675B">
      <w:pPr>
        <w:jc w:val="both"/>
        <w:rPr>
          <w:sz w:val="28"/>
          <w:szCs w:val="28"/>
        </w:rPr>
      </w:pPr>
    </w:p>
    <w:p w14:paraId="1BFEEDC5" w14:textId="77777777" w:rsidR="00C81766" w:rsidRDefault="00C81766" w:rsidP="005F675B">
      <w:pPr>
        <w:jc w:val="both"/>
        <w:rPr>
          <w:sz w:val="28"/>
          <w:szCs w:val="28"/>
        </w:rPr>
      </w:pPr>
    </w:p>
    <w:p w14:paraId="1159E9CC" w14:textId="77777777" w:rsidR="005F675B" w:rsidRDefault="005F675B" w:rsidP="005F67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14:paraId="416AE7BD" w14:textId="77777777" w:rsidR="005F675B" w:rsidRDefault="005F675B" w:rsidP="005F675B">
      <w:pPr>
        <w:jc w:val="both"/>
        <w:rPr>
          <w:sz w:val="28"/>
          <w:szCs w:val="28"/>
        </w:rPr>
      </w:pPr>
      <w:r>
        <w:rPr>
          <w:sz w:val="28"/>
          <w:szCs w:val="28"/>
        </w:rPr>
        <w:t>Вознесен</w:t>
      </w:r>
      <w:r w:rsidRPr="001E11EF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</w:t>
      </w:r>
      <w:r w:rsidRPr="001E11EF">
        <w:rPr>
          <w:sz w:val="28"/>
          <w:szCs w:val="28"/>
        </w:rPr>
        <w:t>оселения</w:t>
      </w:r>
    </w:p>
    <w:p w14:paraId="3D491314" w14:textId="77777777" w:rsidR="005F675B" w:rsidRDefault="005F675B" w:rsidP="005F675B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                        А.Н</w:t>
      </w:r>
      <w:r w:rsidRPr="001E11EF">
        <w:rPr>
          <w:sz w:val="28"/>
          <w:szCs w:val="28"/>
        </w:rPr>
        <w:t xml:space="preserve">. </w:t>
      </w:r>
      <w:r>
        <w:rPr>
          <w:sz w:val="28"/>
          <w:szCs w:val="28"/>
        </w:rPr>
        <w:t>Ноздринов</w:t>
      </w:r>
      <w:bookmarkStart w:id="1" w:name="_GoBack"/>
      <w:bookmarkEnd w:id="1"/>
    </w:p>
    <w:sectPr w:rsidR="005F675B" w:rsidSect="00C2116A">
      <w:headerReference w:type="default" r:id="rId10"/>
      <w:pgSz w:w="11906" w:h="16838" w:code="9"/>
      <w:pgMar w:top="1135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6839B" w14:textId="77777777" w:rsidR="005D5F74" w:rsidRDefault="005D5F74" w:rsidP="00DD185A">
      <w:r>
        <w:separator/>
      </w:r>
    </w:p>
  </w:endnote>
  <w:endnote w:type="continuationSeparator" w:id="0">
    <w:p w14:paraId="52961AB7" w14:textId="77777777" w:rsidR="005D5F74" w:rsidRDefault="005D5F74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C9B71" w14:textId="77777777" w:rsidR="005D5F74" w:rsidRDefault="005D5F74" w:rsidP="00DD185A">
      <w:r>
        <w:separator/>
      </w:r>
    </w:p>
  </w:footnote>
  <w:footnote w:type="continuationSeparator" w:id="0">
    <w:p w14:paraId="63D4B5C3" w14:textId="77777777" w:rsidR="005D5F74" w:rsidRDefault="005D5F74" w:rsidP="00DD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435205"/>
      <w:docPartObj>
        <w:docPartGallery w:val="Page Numbers (Top of Page)"/>
        <w:docPartUnique/>
      </w:docPartObj>
    </w:sdtPr>
    <w:sdtEndPr/>
    <w:sdtContent>
      <w:p w14:paraId="06FEBE71" w14:textId="77777777" w:rsidR="008B7769" w:rsidRDefault="008B7769" w:rsidP="007C04E1">
        <w:pPr>
          <w:pStyle w:val="af5"/>
          <w:tabs>
            <w:tab w:val="clear" w:pos="4677"/>
            <w:tab w:val="clear" w:pos="9355"/>
          </w:tabs>
          <w:jc w:val="center"/>
        </w:pPr>
      </w:p>
      <w:p w14:paraId="75DCAD9E" w14:textId="77777777" w:rsidR="008B7769" w:rsidRDefault="005D5F74">
        <w:pPr>
          <w:pStyle w:val="af5"/>
          <w:jc w:val="center"/>
        </w:pPr>
      </w:p>
    </w:sdtContent>
  </w:sdt>
  <w:p w14:paraId="2DFD8BEC" w14:textId="77777777" w:rsidR="008B7769" w:rsidRDefault="008B7769" w:rsidP="008B776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541C"/>
    <w:rsid w:val="00032557"/>
    <w:rsid w:val="00032E2A"/>
    <w:rsid w:val="000355AB"/>
    <w:rsid w:val="00037E69"/>
    <w:rsid w:val="00045591"/>
    <w:rsid w:val="00060465"/>
    <w:rsid w:val="00067DF4"/>
    <w:rsid w:val="00071426"/>
    <w:rsid w:val="00071893"/>
    <w:rsid w:val="00077564"/>
    <w:rsid w:val="00077D0D"/>
    <w:rsid w:val="00082FC7"/>
    <w:rsid w:val="00085B66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33A5"/>
    <w:rsid w:val="000A5EF8"/>
    <w:rsid w:val="000B1A06"/>
    <w:rsid w:val="000B25A1"/>
    <w:rsid w:val="000B4463"/>
    <w:rsid w:val="000B4522"/>
    <w:rsid w:val="000C0960"/>
    <w:rsid w:val="000C798A"/>
    <w:rsid w:val="000E4CFA"/>
    <w:rsid w:val="000F1504"/>
    <w:rsid w:val="000F28B2"/>
    <w:rsid w:val="000F6213"/>
    <w:rsid w:val="000F69B2"/>
    <w:rsid w:val="000F6FE0"/>
    <w:rsid w:val="001040B4"/>
    <w:rsid w:val="00106D53"/>
    <w:rsid w:val="00112A95"/>
    <w:rsid w:val="00120579"/>
    <w:rsid w:val="001255F6"/>
    <w:rsid w:val="0013110D"/>
    <w:rsid w:val="00136427"/>
    <w:rsid w:val="001415DE"/>
    <w:rsid w:val="00144B02"/>
    <w:rsid w:val="00152BB4"/>
    <w:rsid w:val="00155B46"/>
    <w:rsid w:val="001562FF"/>
    <w:rsid w:val="00160D35"/>
    <w:rsid w:val="001622E1"/>
    <w:rsid w:val="00163B90"/>
    <w:rsid w:val="00165DD0"/>
    <w:rsid w:val="00174D64"/>
    <w:rsid w:val="00181A6C"/>
    <w:rsid w:val="00181D63"/>
    <w:rsid w:val="00181DB0"/>
    <w:rsid w:val="00190F51"/>
    <w:rsid w:val="001926B0"/>
    <w:rsid w:val="001947E8"/>
    <w:rsid w:val="001950CA"/>
    <w:rsid w:val="001955AC"/>
    <w:rsid w:val="0019707C"/>
    <w:rsid w:val="001A283E"/>
    <w:rsid w:val="001A5B0C"/>
    <w:rsid w:val="001B22C1"/>
    <w:rsid w:val="001B721A"/>
    <w:rsid w:val="001C0C42"/>
    <w:rsid w:val="001C6241"/>
    <w:rsid w:val="001C69A8"/>
    <w:rsid w:val="001C6D59"/>
    <w:rsid w:val="001D3547"/>
    <w:rsid w:val="001D3947"/>
    <w:rsid w:val="001D5BDD"/>
    <w:rsid w:val="001E0A9B"/>
    <w:rsid w:val="001F036A"/>
    <w:rsid w:val="001F1D9E"/>
    <w:rsid w:val="001F4787"/>
    <w:rsid w:val="001F720F"/>
    <w:rsid w:val="001F7665"/>
    <w:rsid w:val="00200192"/>
    <w:rsid w:val="00201BBF"/>
    <w:rsid w:val="00205BCD"/>
    <w:rsid w:val="002070D4"/>
    <w:rsid w:val="0020765A"/>
    <w:rsid w:val="002177BE"/>
    <w:rsid w:val="00224E8D"/>
    <w:rsid w:val="00225FF1"/>
    <w:rsid w:val="00226410"/>
    <w:rsid w:val="002264FA"/>
    <w:rsid w:val="002313B3"/>
    <w:rsid w:val="002341CF"/>
    <w:rsid w:val="00247F78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B31A5"/>
    <w:rsid w:val="002C1038"/>
    <w:rsid w:val="002C228B"/>
    <w:rsid w:val="002C67A1"/>
    <w:rsid w:val="002D56E4"/>
    <w:rsid w:val="002E02DC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310"/>
    <w:rsid w:val="003314DA"/>
    <w:rsid w:val="003376F0"/>
    <w:rsid w:val="003404D4"/>
    <w:rsid w:val="003413F4"/>
    <w:rsid w:val="003444CD"/>
    <w:rsid w:val="00345F96"/>
    <w:rsid w:val="00347330"/>
    <w:rsid w:val="00347743"/>
    <w:rsid w:val="00350812"/>
    <w:rsid w:val="00356BA2"/>
    <w:rsid w:val="0036547E"/>
    <w:rsid w:val="00366C78"/>
    <w:rsid w:val="003706C6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E7CC2"/>
    <w:rsid w:val="003F511C"/>
    <w:rsid w:val="004002D6"/>
    <w:rsid w:val="004009C1"/>
    <w:rsid w:val="00413A88"/>
    <w:rsid w:val="00421B9D"/>
    <w:rsid w:val="004252E2"/>
    <w:rsid w:val="004267EB"/>
    <w:rsid w:val="004276F2"/>
    <w:rsid w:val="00447EF7"/>
    <w:rsid w:val="0046272C"/>
    <w:rsid w:val="0046433B"/>
    <w:rsid w:val="00466966"/>
    <w:rsid w:val="00466E3C"/>
    <w:rsid w:val="00472580"/>
    <w:rsid w:val="0047424F"/>
    <w:rsid w:val="00475157"/>
    <w:rsid w:val="004800BE"/>
    <w:rsid w:val="0048692C"/>
    <w:rsid w:val="00490268"/>
    <w:rsid w:val="004A3FBD"/>
    <w:rsid w:val="004A49BB"/>
    <w:rsid w:val="004C0213"/>
    <w:rsid w:val="004C46CF"/>
    <w:rsid w:val="004C6856"/>
    <w:rsid w:val="004D1A3E"/>
    <w:rsid w:val="004E344F"/>
    <w:rsid w:val="004E71A8"/>
    <w:rsid w:val="004F0D97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5E4A"/>
    <w:rsid w:val="00556CF1"/>
    <w:rsid w:val="0055777B"/>
    <w:rsid w:val="00562C4D"/>
    <w:rsid w:val="00563DB2"/>
    <w:rsid w:val="00572D36"/>
    <w:rsid w:val="005745C8"/>
    <w:rsid w:val="0057565C"/>
    <w:rsid w:val="0058072C"/>
    <w:rsid w:val="00581C67"/>
    <w:rsid w:val="00587CA7"/>
    <w:rsid w:val="00591383"/>
    <w:rsid w:val="005A0E4D"/>
    <w:rsid w:val="005A167A"/>
    <w:rsid w:val="005A1D86"/>
    <w:rsid w:val="005A32AE"/>
    <w:rsid w:val="005A41DC"/>
    <w:rsid w:val="005A6B1A"/>
    <w:rsid w:val="005B0CE5"/>
    <w:rsid w:val="005B1F93"/>
    <w:rsid w:val="005B4026"/>
    <w:rsid w:val="005C40DF"/>
    <w:rsid w:val="005D12CC"/>
    <w:rsid w:val="005D23FE"/>
    <w:rsid w:val="005D5F74"/>
    <w:rsid w:val="005E39D6"/>
    <w:rsid w:val="005E425B"/>
    <w:rsid w:val="005F675B"/>
    <w:rsid w:val="005F7B2A"/>
    <w:rsid w:val="006055B1"/>
    <w:rsid w:val="00607612"/>
    <w:rsid w:val="00622471"/>
    <w:rsid w:val="006259DC"/>
    <w:rsid w:val="0062635C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2B3A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A01EB"/>
    <w:rsid w:val="006A10DF"/>
    <w:rsid w:val="006A2158"/>
    <w:rsid w:val="006A6B0C"/>
    <w:rsid w:val="006B4D34"/>
    <w:rsid w:val="006B557A"/>
    <w:rsid w:val="006B7ECA"/>
    <w:rsid w:val="006C0538"/>
    <w:rsid w:val="006C2F35"/>
    <w:rsid w:val="006C5E3E"/>
    <w:rsid w:val="006C65CC"/>
    <w:rsid w:val="006D22F0"/>
    <w:rsid w:val="006D4781"/>
    <w:rsid w:val="006D642A"/>
    <w:rsid w:val="006E4E45"/>
    <w:rsid w:val="006F1EA3"/>
    <w:rsid w:val="006F6698"/>
    <w:rsid w:val="00700782"/>
    <w:rsid w:val="00705068"/>
    <w:rsid w:val="0071075F"/>
    <w:rsid w:val="00710FB9"/>
    <w:rsid w:val="007137F5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4FD6"/>
    <w:rsid w:val="00746664"/>
    <w:rsid w:val="00751454"/>
    <w:rsid w:val="00752E76"/>
    <w:rsid w:val="00757550"/>
    <w:rsid w:val="00757C99"/>
    <w:rsid w:val="00761F5F"/>
    <w:rsid w:val="007627BB"/>
    <w:rsid w:val="00774769"/>
    <w:rsid w:val="00774E7B"/>
    <w:rsid w:val="007778AB"/>
    <w:rsid w:val="00777961"/>
    <w:rsid w:val="00781319"/>
    <w:rsid w:val="007824C9"/>
    <w:rsid w:val="007854AB"/>
    <w:rsid w:val="0079341F"/>
    <w:rsid w:val="007934B5"/>
    <w:rsid w:val="00794279"/>
    <w:rsid w:val="0079750A"/>
    <w:rsid w:val="007A0365"/>
    <w:rsid w:val="007A27F1"/>
    <w:rsid w:val="007B0D81"/>
    <w:rsid w:val="007B20DA"/>
    <w:rsid w:val="007C04E1"/>
    <w:rsid w:val="007C5A35"/>
    <w:rsid w:val="007D2982"/>
    <w:rsid w:val="007D352D"/>
    <w:rsid w:val="007D68EF"/>
    <w:rsid w:val="007D709E"/>
    <w:rsid w:val="007E1A42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10A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2F9D"/>
    <w:rsid w:val="0086217F"/>
    <w:rsid w:val="00866DD5"/>
    <w:rsid w:val="00867120"/>
    <w:rsid w:val="008736A9"/>
    <w:rsid w:val="00880C89"/>
    <w:rsid w:val="00884E8B"/>
    <w:rsid w:val="00887BFB"/>
    <w:rsid w:val="008A308D"/>
    <w:rsid w:val="008B26FC"/>
    <w:rsid w:val="008B2A58"/>
    <w:rsid w:val="008B34A0"/>
    <w:rsid w:val="008B63F7"/>
    <w:rsid w:val="008B6D47"/>
    <w:rsid w:val="008B7769"/>
    <w:rsid w:val="008C1499"/>
    <w:rsid w:val="008C15E6"/>
    <w:rsid w:val="008C3B2B"/>
    <w:rsid w:val="008C40A1"/>
    <w:rsid w:val="008C7F43"/>
    <w:rsid w:val="008D14F5"/>
    <w:rsid w:val="008E0DBE"/>
    <w:rsid w:val="008E392B"/>
    <w:rsid w:val="008F0455"/>
    <w:rsid w:val="008F06EA"/>
    <w:rsid w:val="008F6BDD"/>
    <w:rsid w:val="00900DDF"/>
    <w:rsid w:val="0090327E"/>
    <w:rsid w:val="00905F74"/>
    <w:rsid w:val="00907A9A"/>
    <w:rsid w:val="009105A0"/>
    <w:rsid w:val="00913582"/>
    <w:rsid w:val="00917F74"/>
    <w:rsid w:val="0092138C"/>
    <w:rsid w:val="00921995"/>
    <w:rsid w:val="0093183E"/>
    <w:rsid w:val="00931AA0"/>
    <w:rsid w:val="009337A1"/>
    <w:rsid w:val="00933C23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66F60"/>
    <w:rsid w:val="00967A43"/>
    <w:rsid w:val="0097510A"/>
    <w:rsid w:val="009812FE"/>
    <w:rsid w:val="00983B29"/>
    <w:rsid w:val="00983C2A"/>
    <w:rsid w:val="00985CE2"/>
    <w:rsid w:val="0099019C"/>
    <w:rsid w:val="0099053A"/>
    <w:rsid w:val="009A0934"/>
    <w:rsid w:val="009A4270"/>
    <w:rsid w:val="009A5188"/>
    <w:rsid w:val="009A64E1"/>
    <w:rsid w:val="009C07F6"/>
    <w:rsid w:val="009C46D5"/>
    <w:rsid w:val="009C6C4A"/>
    <w:rsid w:val="009D005C"/>
    <w:rsid w:val="009D1106"/>
    <w:rsid w:val="009D1598"/>
    <w:rsid w:val="009D471D"/>
    <w:rsid w:val="009D7414"/>
    <w:rsid w:val="009E0888"/>
    <w:rsid w:val="009E14D5"/>
    <w:rsid w:val="009E3656"/>
    <w:rsid w:val="009E7ECE"/>
    <w:rsid w:val="009F3CBE"/>
    <w:rsid w:val="009F548E"/>
    <w:rsid w:val="009F71B3"/>
    <w:rsid w:val="009F75F5"/>
    <w:rsid w:val="00A07050"/>
    <w:rsid w:val="00A3146A"/>
    <w:rsid w:val="00A32389"/>
    <w:rsid w:val="00A337BF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564"/>
    <w:rsid w:val="00AA0D4F"/>
    <w:rsid w:val="00AA1382"/>
    <w:rsid w:val="00AA345B"/>
    <w:rsid w:val="00AA4A57"/>
    <w:rsid w:val="00AB072E"/>
    <w:rsid w:val="00AB11AA"/>
    <w:rsid w:val="00AB144A"/>
    <w:rsid w:val="00AB5F9B"/>
    <w:rsid w:val="00AC6C88"/>
    <w:rsid w:val="00AC6D35"/>
    <w:rsid w:val="00AD39B4"/>
    <w:rsid w:val="00AD7B4F"/>
    <w:rsid w:val="00AE0700"/>
    <w:rsid w:val="00AE292E"/>
    <w:rsid w:val="00AE691C"/>
    <w:rsid w:val="00AE7B1B"/>
    <w:rsid w:val="00AF4B43"/>
    <w:rsid w:val="00AF7176"/>
    <w:rsid w:val="00B00A08"/>
    <w:rsid w:val="00B024F5"/>
    <w:rsid w:val="00B11A2E"/>
    <w:rsid w:val="00B1282B"/>
    <w:rsid w:val="00B218CB"/>
    <w:rsid w:val="00B22A88"/>
    <w:rsid w:val="00B245D6"/>
    <w:rsid w:val="00B4258E"/>
    <w:rsid w:val="00B44415"/>
    <w:rsid w:val="00B45270"/>
    <w:rsid w:val="00B462BA"/>
    <w:rsid w:val="00B50A93"/>
    <w:rsid w:val="00B52F19"/>
    <w:rsid w:val="00B55F12"/>
    <w:rsid w:val="00B57A29"/>
    <w:rsid w:val="00B606D0"/>
    <w:rsid w:val="00B706EF"/>
    <w:rsid w:val="00B75E92"/>
    <w:rsid w:val="00B75ECA"/>
    <w:rsid w:val="00B76661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C5E67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CDA"/>
    <w:rsid w:val="00C2116A"/>
    <w:rsid w:val="00C4020D"/>
    <w:rsid w:val="00C40B7F"/>
    <w:rsid w:val="00C47135"/>
    <w:rsid w:val="00C52BE4"/>
    <w:rsid w:val="00C5553B"/>
    <w:rsid w:val="00C616D7"/>
    <w:rsid w:val="00C668AD"/>
    <w:rsid w:val="00C7051F"/>
    <w:rsid w:val="00C77C1C"/>
    <w:rsid w:val="00C81766"/>
    <w:rsid w:val="00C84810"/>
    <w:rsid w:val="00C91C1D"/>
    <w:rsid w:val="00CA1317"/>
    <w:rsid w:val="00CA1ECE"/>
    <w:rsid w:val="00CA2CF5"/>
    <w:rsid w:val="00CA3542"/>
    <w:rsid w:val="00CB3F23"/>
    <w:rsid w:val="00CB73D2"/>
    <w:rsid w:val="00CB7FE2"/>
    <w:rsid w:val="00CC00A0"/>
    <w:rsid w:val="00CC041E"/>
    <w:rsid w:val="00CC235D"/>
    <w:rsid w:val="00CD53B9"/>
    <w:rsid w:val="00CE1C0F"/>
    <w:rsid w:val="00CE20F7"/>
    <w:rsid w:val="00CE29CA"/>
    <w:rsid w:val="00CE36F3"/>
    <w:rsid w:val="00CE5764"/>
    <w:rsid w:val="00CF0B80"/>
    <w:rsid w:val="00CF2524"/>
    <w:rsid w:val="00D07964"/>
    <w:rsid w:val="00D1085A"/>
    <w:rsid w:val="00D12CEC"/>
    <w:rsid w:val="00D132ED"/>
    <w:rsid w:val="00D147C2"/>
    <w:rsid w:val="00D228E1"/>
    <w:rsid w:val="00D23FEB"/>
    <w:rsid w:val="00D24B97"/>
    <w:rsid w:val="00D265F5"/>
    <w:rsid w:val="00D2768F"/>
    <w:rsid w:val="00D31C45"/>
    <w:rsid w:val="00D351E2"/>
    <w:rsid w:val="00D417B6"/>
    <w:rsid w:val="00D42E83"/>
    <w:rsid w:val="00D446DC"/>
    <w:rsid w:val="00D46307"/>
    <w:rsid w:val="00D501FD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A5B00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17EC"/>
    <w:rsid w:val="00E4395F"/>
    <w:rsid w:val="00E43A93"/>
    <w:rsid w:val="00E450BC"/>
    <w:rsid w:val="00E465E3"/>
    <w:rsid w:val="00E522AC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0CD8"/>
    <w:rsid w:val="00E810E3"/>
    <w:rsid w:val="00E82ADB"/>
    <w:rsid w:val="00E83573"/>
    <w:rsid w:val="00E96336"/>
    <w:rsid w:val="00EA321A"/>
    <w:rsid w:val="00EA7E76"/>
    <w:rsid w:val="00EB2531"/>
    <w:rsid w:val="00EB3D25"/>
    <w:rsid w:val="00EB4667"/>
    <w:rsid w:val="00EB7415"/>
    <w:rsid w:val="00EB77ED"/>
    <w:rsid w:val="00EC077B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1090"/>
    <w:rsid w:val="00F3484F"/>
    <w:rsid w:val="00F37C4F"/>
    <w:rsid w:val="00F424C5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72C5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3E0C"/>
    <w:rsid w:val="00FB7E6C"/>
    <w:rsid w:val="00FC3787"/>
    <w:rsid w:val="00FD19C0"/>
    <w:rsid w:val="00FD4B5B"/>
    <w:rsid w:val="00FD5845"/>
    <w:rsid w:val="00FD63DE"/>
    <w:rsid w:val="00FE27C9"/>
    <w:rsid w:val="00FE4A0A"/>
    <w:rsid w:val="00FE53F4"/>
    <w:rsid w:val="00FE5414"/>
    <w:rsid w:val="00FF1C06"/>
    <w:rsid w:val="00FF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14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16">
    <w:name w:val="Заголовок1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2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3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ff3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3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3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3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4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customStyle="1" w:styleId="6">
    <w:name w:val="Основной шрифт абзаца6"/>
    <w:rsid w:val="00C21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16">
    <w:name w:val="Заголовок1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2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3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ff3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3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3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3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4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customStyle="1" w:styleId="6">
    <w:name w:val="Основной шрифт абзаца6"/>
    <w:rsid w:val="00C2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62DD-B3B8-4B70-B915-3700CD3C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2023-12-04T10:38:00Z</dcterms:created>
  <dcterms:modified xsi:type="dcterms:W3CDTF">2023-12-19T11:59:00Z</dcterms:modified>
</cp:coreProperties>
</file>