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2F66" w14:textId="77777777" w:rsidR="003B4D6C" w:rsidRDefault="003B4D6C" w:rsidP="00E2620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7EFCD6" wp14:editId="52B68E5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3240" cy="6559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 ВОЗНЕСЕНСКОГО СЕЛЬСКОГО ПОСЕЛЕНИЯ</w:t>
      </w:r>
    </w:p>
    <w:p w14:paraId="1EA3293C" w14:textId="77777777"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14:paraId="747199B7" w14:textId="742513CD" w:rsidR="003B4D6C" w:rsidRDefault="003B4D6C" w:rsidP="002C6A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45230727" w14:textId="77777777" w:rsidR="003B4D6C" w:rsidRDefault="003B4D6C" w:rsidP="003B4D6C">
      <w:pPr>
        <w:jc w:val="center"/>
        <w:rPr>
          <w:b/>
          <w:sz w:val="28"/>
          <w:szCs w:val="28"/>
        </w:rPr>
      </w:pPr>
    </w:p>
    <w:p w14:paraId="6BD63ECE" w14:textId="53CF6A83" w:rsidR="007E1287" w:rsidRPr="007E1287" w:rsidRDefault="007E1287" w:rsidP="007E1287">
      <w:pPr>
        <w:jc w:val="both"/>
        <w:rPr>
          <w:sz w:val="28"/>
          <w:szCs w:val="28"/>
        </w:rPr>
      </w:pPr>
      <w:r w:rsidRPr="007E1287">
        <w:rPr>
          <w:sz w:val="28"/>
          <w:szCs w:val="28"/>
        </w:rPr>
        <w:t xml:space="preserve">от </w:t>
      </w:r>
      <w:r w:rsidR="00022FC0">
        <w:rPr>
          <w:sz w:val="28"/>
          <w:szCs w:val="28"/>
        </w:rPr>
        <w:t>21.12.2022</w:t>
      </w:r>
      <w:r w:rsidR="00E93858">
        <w:rPr>
          <w:sz w:val="28"/>
          <w:szCs w:val="28"/>
        </w:rPr>
        <w:t xml:space="preserve">                                                                                           </w:t>
      </w:r>
      <w:r w:rsidR="00022FC0">
        <w:rPr>
          <w:sz w:val="28"/>
          <w:szCs w:val="28"/>
        </w:rPr>
        <w:t xml:space="preserve">     </w:t>
      </w:r>
      <w:r w:rsidRPr="007E1287">
        <w:rPr>
          <w:sz w:val="28"/>
          <w:szCs w:val="28"/>
        </w:rPr>
        <w:t xml:space="preserve">№ </w:t>
      </w:r>
      <w:r w:rsidR="00022FC0">
        <w:rPr>
          <w:sz w:val="28"/>
          <w:szCs w:val="28"/>
        </w:rPr>
        <w:t>343</w:t>
      </w:r>
    </w:p>
    <w:p w14:paraId="1534444C" w14:textId="77777777" w:rsidR="003B4D6C" w:rsidRDefault="003B4D6C" w:rsidP="003B4D6C">
      <w:pPr>
        <w:jc w:val="center"/>
        <w:rPr>
          <w:b/>
          <w:sz w:val="28"/>
          <w:szCs w:val="28"/>
        </w:rPr>
      </w:pPr>
    </w:p>
    <w:p w14:paraId="112CDAF9" w14:textId="77777777" w:rsidR="003B4D6C" w:rsidRPr="003B4D6C" w:rsidRDefault="003B4D6C" w:rsidP="003B4D6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Вознесенская</w:t>
      </w:r>
    </w:p>
    <w:p w14:paraId="00D94140" w14:textId="77777777" w:rsidR="00FB3E0C" w:rsidRPr="00E75D5D" w:rsidRDefault="00FB3E0C" w:rsidP="004D1A3E">
      <w:pPr>
        <w:jc w:val="both"/>
        <w:rPr>
          <w:noProof/>
          <w:sz w:val="28"/>
          <w:szCs w:val="28"/>
        </w:rPr>
      </w:pPr>
    </w:p>
    <w:p w14:paraId="29A8EFF8" w14:textId="77777777" w:rsidR="00FB3E0C" w:rsidRPr="00E75D5D" w:rsidRDefault="00FB3E0C" w:rsidP="004D1A3E">
      <w:pPr>
        <w:jc w:val="both"/>
        <w:rPr>
          <w:noProof/>
          <w:sz w:val="28"/>
          <w:szCs w:val="28"/>
        </w:rPr>
      </w:pPr>
    </w:p>
    <w:p w14:paraId="510ACE04" w14:textId="77777777" w:rsidR="007A27F1" w:rsidRPr="007A27F1" w:rsidRDefault="007A27F1" w:rsidP="001F7665">
      <w:pPr>
        <w:ind w:right="-68"/>
        <w:jc w:val="center"/>
        <w:rPr>
          <w:b/>
          <w:sz w:val="28"/>
          <w:szCs w:val="28"/>
        </w:rPr>
      </w:pPr>
      <w:r w:rsidRPr="007A27F1">
        <w:rPr>
          <w:b/>
          <w:sz w:val="28"/>
          <w:szCs w:val="28"/>
        </w:rPr>
        <w:t xml:space="preserve">О </w:t>
      </w:r>
      <w:r w:rsidR="008E0DBE">
        <w:rPr>
          <w:b/>
          <w:sz w:val="28"/>
          <w:szCs w:val="28"/>
        </w:rPr>
        <w:t>внесении изменени</w:t>
      </w:r>
      <w:r w:rsidR="00715326">
        <w:rPr>
          <w:b/>
          <w:sz w:val="28"/>
          <w:szCs w:val="28"/>
        </w:rPr>
        <w:t>й</w:t>
      </w:r>
      <w:r w:rsidR="008E0DBE">
        <w:rPr>
          <w:b/>
          <w:sz w:val="28"/>
          <w:szCs w:val="28"/>
        </w:rPr>
        <w:t xml:space="preserve"> в постановление администрации</w:t>
      </w:r>
      <w:r w:rsidR="001F7665">
        <w:rPr>
          <w:b/>
          <w:sz w:val="28"/>
          <w:szCs w:val="28"/>
        </w:rPr>
        <w:t xml:space="preserve"> </w:t>
      </w:r>
      <w:r w:rsidRPr="007A27F1">
        <w:rPr>
          <w:b/>
          <w:sz w:val="28"/>
          <w:szCs w:val="28"/>
        </w:rPr>
        <w:t xml:space="preserve">Вознесенского сельского поселения Лабинского района </w:t>
      </w:r>
      <w:r w:rsidR="008E0DBE">
        <w:rPr>
          <w:b/>
          <w:sz w:val="28"/>
          <w:szCs w:val="28"/>
        </w:rPr>
        <w:t xml:space="preserve">от 27 </w:t>
      </w:r>
      <w:r w:rsidR="008110A7">
        <w:rPr>
          <w:b/>
          <w:sz w:val="28"/>
          <w:szCs w:val="28"/>
        </w:rPr>
        <w:t>декабря 2018</w:t>
      </w:r>
      <w:r w:rsidR="008E0DBE">
        <w:rPr>
          <w:b/>
          <w:sz w:val="28"/>
          <w:szCs w:val="28"/>
        </w:rPr>
        <w:t xml:space="preserve"> года № </w:t>
      </w:r>
      <w:r w:rsidR="008110A7">
        <w:rPr>
          <w:b/>
          <w:sz w:val="28"/>
          <w:szCs w:val="28"/>
        </w:rPr>
        <w:t>217</w:t>
      </w:r>
      <w:r w:rsidR="008E0DBE">
        <w:rPr>
          <w:b/>
          <w:sz w:val="28"/>
          <w:szCs w:val="28"/>
        </w:rPr>
        <w:t xml:space="preserve"> «</w:t>
      </w:r>
      <w:r w:rsidR="001F7665" w:rsidRPr="001F7665">
        <w:rPr>
          <w:b/>
          <w:sz w:val="28"/>
          <w:szCs w:val="28"/>
        </w:rPr>
        <w:t>Об утверждении Положения об оп</w:t>
      </w:r>
      <w:r w:rsidR="001F7665">
        <w:rPr>
          <w:b/>
          <w:sz w:val="28"/>
          <w:szCs w:val="28"/>
        </w:rPr>
        <w:t xml:space="preserve">лате </w:t>
      </w:r>
      <w:proofErr w:type="gramStart"/>
      <w:r w:rsidR="001F7665">
        <w:rPr>
          <w:b/>
          <w:sz w:val="28"/>
          <w:szCs w:val="28"/>
        </w:rPr>
        <w:t xml:space="preserve">труда </w:t>
      </w:r>
      <w:r w:rsidR="001F7665" w:rsidRPr="001F7665">
        <w:rPr>
          <w:b/>
          <w:sz w:val="28"/>
          <w:szCs w:val="28"/>
        </w:rPr>
        <w:t>работников муниципальных учреждений культуры Воз</w:t>
      </w:r>
      <w:r w:rsidR="001F7665">
        <w:rPr>
          <w:b/>
          <w:sz w:val="28"/>
          <w:szCs w:val="28"/>
        </w:rPr>
        <w:t>несенского сельского поселения</w:t>
      </w:r>
      <w:proofErr w:type="gramEnd"/>
      <w:r w:rsidR="001F7665">
        <w:rPr>
          <w:b/>
          <w:sz w:val="28"/>
          <w:szCs w:val="28"/>
        </w:rPr>
        <w:t xml:space="preserve"> </w:t>
      </w:r>
      <w:r w:rsidR="001F7665" w:rsidRPr="001F7665">
        <w:rPr>
          <w:b/>
          <w:sz w:val="28"/>
          <w:szCs w:val="28"/>
        </w:rPr>
        <w:t>Лабинского района</w:t>
      </w:r>
      <w:r w:rsidR="008E0DBE">
        <w:rPr>
          <w:b/>
          <w:sz w:val="28"/>
          <w:szCs w:val="28"/>
        </w:rPr>
        <w:t>»</w:t>
      </w:r>
    </w:p>
    <w:p w14:paraId="268E5B64" w14:textId="77777777" w:rsidR="007A27F1" w:rsidRPr="007A27F1" w:rsidRDefault="007A27F1" w:rsidP="007A27F1">
      <w:pPr>
        <w:ind w:right="-68"/>
        <w:jc w:val="both"/>
        <w:rPr>
          <w:sz w:val="28"/>
          <w:szCs w:val="28"/>
        </w:rPr>
      </w:pPr>
    </w:p>
    <w:p w14:paraId="3E54C4B9" w14:textId="4A8BF36C" w:rsidR="001F7665" w:rsidRPr="001F7665" w:rsidRDefault="00FA0D5A" w:rsidP="001F7665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FA0D5A">
        <w:rPr>
          <w:sz w:val="28"/>
          <w:szCs w:val="28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пунктом 4 статьи 86 Бюджетного кодекса Российской Федерации, </w:t>
      </w:r>
      <w:proofErr w:type="gramStart"/>
      <w:r w:rsidRPr="00FA0D5A">
        <w:rPr>
          <w:sz w:val="28"/>
          <w:szCs w:val="28"/>
          <w:lang w:eastAsia="ar-SA"/>
        </w:rPr>
        <w:t>п</w:t>
      </w:r>
      <w:proofErr w:type="gramEnd"/>
      <w:r w:rsidRPr="00FA0D5A">
        <w:rPr>
          <w:sz w:val="28"/>
          <w:szCs w:val="28"/>
          <w:lang w:eastAsia="ar-SA"/>
        </w:rPr>
        <w:t xml:space="preserve"> о с т а н о в л я ю</w:t>
      </w:r>
      <w:r w:rsidR="001F7665" w:rsidRPr="001F7665">
        <w:rPr>
          <w:sz w:val="28"/>
          <w:szCs w:val="28"/>
          <w:lang w:eastAsia="ar-SA"/>
        </w:rPr>
        <w:t>:</w:t>
      </w:r>
    </w:p>
    <w:p w14:paraId="550BCC4A" w14:textId="1DD0F1A0" w:rsidR="0030180B" w:rsidRDefault="0030180B" w:rsidP="00301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06D0" w:rsidRPr="00B606D0">
        <w:rPr>
          <w:sz w:val="28"/>
          <w:szCs w:val="28"/>
        </w:rPr>
        <w:t xml:space="preserve">Внести в постановление администрации Вознесенского сельского поселения Лабинского района от </w:t>
      </w:r>
      <w:r w:rsidR="00CE1C0F" w:rsidRPr="00CE1C0F">
        <w:rPr>
          <w:sz w:val="28"/>
          <w:szCs w:val="28"/>
        </w:rPr>
        <w:t xml:space="preserve">27 декабря 2018 года № 217 «Об утверждении Положения об оплате </w:t>
      </w:r>
      <w:proofErr w:type="gramStart"/>
      <w:r w:rsidR="00CE1C0F" w:rsidRPr="00CE1C0F">
        <w:rPr>
          <w:sz w:val="28"/>
          <w:szCs w:val="28"/>
        </w:rPr>
        <w:t>труда работников муниципальных учреждений культуры Вознесенского сельского поселения</w:t>
      </w:r>
      <w:proofErr w:type="gramEnd"/>
      <w:r w:rsidR="00CE1C0F" w:rsidRPr="00CE1C0F">
        <w:rPr>
          <w:sz w:val="28"/>
          <w:szCs w:val="28"/>
        </w:rPr>
        <w:t xml:space="preserve"> Лабинского района»</w:t>
      </w:r>
      <w:r w:rsidR="00B606D0" w:rsidRPr="00B606D0">
        <w:rPr>
          <w:sz w:val="28"/>
          <w:szCs w:val="28"/>
        </w:rPr>
        <w:t xml:space="preserve"> </w:t>
      </w:r>
      <w:r w:rsidR="00B22A88">
        <w:rPr>
          <w:sz w:val="28"/>
          <w:szCs w:val="28"/>
        </w:rPr>
        <w:t xml:space="preserve">(далее – Положение) </w:t>
      </w:r>
      <w:r w:rsidR="00B606D0" w:rsidRPr="00B606D0">
        <w:rPr>
          <w:sz w:val="28"/>
          <w:szCs w:val="28"/>
        </w:rPr>
        <w:t>следующ</w:t>
      </w:r>
      <w:r w:rsidR="00E93858">
        <w:rPr>
          <w:sz w:val="28"/>
          <w:szCs w:val="28"/>
        </w:rPr>
        <w:t>и</w:t>
      </w:r>
      <w:r w:rsidR="00B606D0" w:rsidRPr="00B606D0">
        <w:rPr>
          <w:sz w:val="28"/>
          <w:szCs w:val="28"/>
        </w:rPr>
        <w:t>е изменени</w:t>
      </w:r>
      <w:r w:rsidR="00E93858">
        <w:rPr>
          <w:sz w:val="28"/>
          <w:szCs w:val="28"/>
        </w:rPr>
        <w:t>я</w:t>
      </w:r>
      <w:r w:rsidR="00B606D0" w:rsidRPr="00B606D0">
        <w:rPr>
          <w:sz w:val="28"/>
          <w:szCs w:val="28"/>
        </w:rPr>
        <w:t>:</w:t>
      </w:r>
    </w:p>
    <w:p w14:paraId="40A91FFB" w14:textId="53952BB7" w:rsidR="00B606D0" w:rsidRDefault="00B606D0" w:rsidP="00B60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92633">
        <w:rPr>
          <w:sz w:val="28"/>
          <w:szCs w:val="28"/>
        </w:rPr>
        <w:t xml:space="preserve"> </w:t>
      </w:r>
      <w:r w:rsidR="004D1A3E">
        <w:rPr>
          <w:sz w:val="28"/>
          <w:szCs w:val="28"/>
        </w:rPr>
        <w:t xml:space="preserve">пункт 6.1 раздела 6 </w:t>
      </w:r>
      <w:r w:rsidR="00933C23">
        <w:rPr>
          <w:sz w:val="28"/>
          <w:szCs w:val="28"/>
        </w:rPr>
        <w:t xml:space="preserve">Положения </w:t>
      </w:r>
      <w:r w:rsidR="00E92633" w:rsidRPr="00E92633">
        <w:rPr>
          <w:sz w:val="28"/>
          <w:szCs w:val="28"/>
        </w:rPr>
        <w:t>изложить в новой редакции</w:t>
      </w:r>
      <w:r w:rsidR="00E92633">
        <w:rPr>
          <w:sz w:val="28"/>
          <w:szCs w:val="28"/>
        </w:rPr>
        <w:t>:</w:t>
      </w:r>
    </w:p>
    <w:p w14:paraId="06CAE06A" w14:textId="14C2F711" w:rsidR="00E92633" w:rsidRPr="00E92633" w:rsidRDefault="00E92633" w:rsidP="00E92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2633">
        <w:rPr>
          <w:sz w:val="28"/>
          <w:szCs w:val="28"/>
        </w:rPr>
        <w:t>6.1. Заработная плата руководителя Учреждения, его заместителей состоит из должностного оклада, выплат компенсационного и стимулирующего характеров.</w:t>
      </w:r>
    </w:p>
    <w:p w14:paraId="1CBAFF2C" w14:textId="38DA730D" w:rsidR="00E92633" w:rsidRDefault="00983F92" w:rsidP="00FA0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2633" w:rsidRPr="00E92633">
        <w:rPr>
          <w:sz w:val="28"/>
          <w:szCs w:val="28"/>
        </w:rPr>
        <w:t xml:space="preserve">олжностной оклад руководителя Учреждения устанавливается один раз </w:t>
      </w:r>
      <w:r w:rsidR="00DE28E9" w:rsidRPr="00E92633">
        <w:rPr>
          <w:sz w:val="28"/>
          <w:szCs w:val="28"/>
        </w:rPr>
        <w:t>в год</w:t>
      </w:r>
      <w:r w:rsidR="00DE28E9">
        <w:rPr>
          <w:sz w:val="28"/>
          <w:szCs w:val="28"/>
        </w:rPr>
        <w:t xml:space="preserve"> </w:t>
      </w:r>
      <w:r w:rsidR="00E92633" w:rsidRPr="00E92633">
        <w:rPr>
          <w:sz w:val="28"/>
          <w:szCs w:val="28"/>
        </w:rPr>
        <w:t>и составляет 0,</w:t>
      </w:r>
      <w:r w:rsidR="00680596">
        <w:rPr>
          <w:sz w:val="28"/>
          <w:szCs w:val="28"/>
        </w:rPr>
        <w:t>7</w:t>
      </w:r>
      <w:r w:rsidR="00406FAD">
        <w:rPr>
          <w:sz w:val="28"/>
          <w:szCs w:val="28"/>
        </w:rPr>
        <w:t>8</w:t>
      </w:r>
      <w:r w:rsidR="00E92633" w:rsidRPr="00E92633">
        <w:rPr>
          <w:sz w:val="28"/>
          <w:szCs w:val="28"/>
        </w:rPr>
        <w:t xml:space="preserve"> размеров средней заработной платы работников основного персонала возглавляемого им Учреждения</w:t>
      </w:r>
      <w:r w:rsidR="00BD303F">
        <w:rPr>
          <w:sz w:val="28"/>
          <w:szCs w:val="28"/>
        </w:rPr>
        <w:t>.</w:t>
      </w:r>
      <w:r w:rsidR="00E92633" w:rsidRPr="00E92633">
        <w:rPr>
          <w:sz w:val="28"/>
          <w:szCs w:val="28"/>
        </w:rPr>
        <w:t xml:space="preserve"> </w:t>
      </w:r>
      <w:r w:rsidR="00BD303F" w:rsidRPr="00BD303F">
        <w:rPr>
          <w:sz w:val="28"/>
          <w:szCs w:val="28"/>
        </w:rPr>
        <w:t xml:space="preserve">Должностной оклад руководителя Учреждения </w:t>
      </w:r>
      <w:r w:rsidR="00E92633" w:rsidRPr="00E92633">
        <w:rPr>
          <w:sz w:val="28"/>
          <w:szCs w:val="28"/>
        </w:rPr>
        <w:t>увеличивается (индексируется) в соответствии с муниципальными правовыми актами Вознесенского сельского поселения Лабинского района, в сроки и в пределах размера повышения (индексации)</w:t>
      </w:r>
      <w:r>
        <w:rPr>
          <w:sz w:val="28"/>
          <w:szCs w:val="28"/>
        </w:rPr>
        <w:t xml:space="preserve"> </w:t>
      </w:r>
      <w:r w:rsidR="00E92633" w:rsidRPr="00E92633">
        <w:rPr>
          <w:sz w:val="28"/>
          <w:szCs w:val="28"/>
        </w:rPr>
        <w:t>должностн</w:t>
      </w:r>
      <w:r>
        <w:rPr>
          <w:sz w:val="28"/>
          <w:szCs w:val="28"/>
        </w:rPr>
        <w:t>ого</w:t>
      </w:r>
      <w:r w:rsidR="00E92633" w:rsidRPr="00E92633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="00E92633" w:rsidRPr="00E92633">
        <w:rPr>
          <w:sz w:val="28"/>
          <w:szCs w:val="28"/>
        </w:rPr>
        <w:t>. При увеличении (индексации) должностно</w:t>
      </w:r>
      <w:r>
        <w:rPr>
          <w:sz w:val="28"/>
          <w:szCs w:val="28"/>
        </w:rPr>
        <w:t>го</w:t>
      </w:r>
      <w:r w:rsidR="00E92633" w:rsidRPr="00E92633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="00E92633" w:rsidRPr="00E92633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E92633" w:rsidRPr="00E92633">
        <w:rPr>
          <w:sz w:val="28"/>
          <w:szCs w:val="28"/>
        </w:rPr>
        <w:t xml:space="preserve"> размер подлеж</w:t>
      </w:r>
      <w:r w:rsidR="00C70F36">
        <w:rPr>
          <w:sz w:val="28"/>
          <w:szCs w:val="28"/>
        </w:rPr>
        <w:t>и</w:t>
      </w:r>
      <w:r w:rsidR="00E92633" w:rsidRPr="00E92633">
        <w:rPr>
          <w:sz w:val="28"/>
          <w:szCs w:val="28"/>
        </w:rPr>
        <w:t>т округлению до целого рубля в сторону увеличения</w:t>
      </w:r>
      <w:proofErr w:type="gramStart"/>
      <w:r w:rsidR="00E92633" w:rsidRPr="00E92633">
        <w:rPr>
          <w:sz w:val="28"/>
          <w:szCs w:val="28"/>
        </w:rPr>
        <w:t>.</w:t>
      </w:r>
      <w:r w:rsidR="00BD303F">
        <w:rPr>
          <w:sz w:val="28"/>
          <w:szCs w:val="28"/>
        </w:rPr>
        <w:t>»;</w:t>
      </w:r>
      <w:proofErr w:type="gramEnd"/>
    </w:p>
    <w:p w14:paraId="24600F7A" w14:textId="73B1507E" w:rsidR="00DE28E9" w:rsidRDefault="00DE28E9" w:rsidP="00E92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42D5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6.2 </w:t>
      </w:r>
      <w:r w:rsidR="00942D57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="00942D57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bookmarkStart w:id="0" w:name="_Hlk121821958"/>
      <w:r>
        <w:rPr>
          <w:sz w:val="28"/>
          <w:szCs w:val="28"/>
        </w:rPr>
        <w:t>изложить в следующей редакции:</w:t>
      </w:r>
      <w:bookmarkEnd w:id="0"/>
    </w:p>
    <w:p w14:paraId="0E2E8D19" w14:textId="64658028" w:rsidR="00DE28E9" w:rsidRDefault="00DE28E9" w:rsidP="00E92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«6.2. Расчет средней заработной платы работников основного персонала Учреждения на очередной финансовый год осуществляется за период с 1 октября предыдущего года по 3</w:t>
      </w:r>
      <w:r w:rsidR="00BB6242">
        <w:rPr>
          <w:sz w:val="28"/>
          <w:szCs w:val="28"/>
        </w:rPr>
        <w:t>0</w:t>
      </w:r>
      <w:r w:rsidR="00DA78EF">
        <w:rPr>
          <w:sz w:val="28"/>
          <w:szCs w:val="28"/>
        </w:rPr>
        <w:t xml:space="preserve"> сентября текущего года</w:t>
      </w:r>
      <w:proofErr w:type="gramStart"/>
      <w:r w:rsidR="00DA78EF">
        <w:rPr>
          <w:sz w:val="28"/>
          <w:szCs w:val="28"/>
        </w:rPr>
        <w:t>.»;</w:t>
      </w:r>
      <w:proofErr w:type="gramEnd"/>
    </w:p>
    <w:p w14:paraId="54C53BF5" w14:textId="1F56197E" w:rsidR="00BB6242" w:rsidRDefault="00BB6242" w:rsidP="00E92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6.3. </w:t>
      </w:r>
      <w:r w:rsidR="00942D57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="00942D57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BB6242">
        <w:rPr>
          <w:sz w:val="28"/>
          <w:szCs w:val="28"/>
        </w:rPr>
        <w:t>изложить в следующей редакции:</w:t>
      </w:r>
    </w:p>
    <w:p w14:paraId="13513BD6" w14:textId="77777777" w:rsidR="0007468C" w:rsidRDefault="00BB6242" w:rsidP="00BB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«6.3. С</w:t>
      </w:r>
      <w:r w:rsidRPr="00BB6242">
        <w:rPr>
          <w:sz w:val="28"/>
          <w:szCs w:val="28"/>
        </w:rPr>
        <w:t>редн</w:t>
      </w:r>
      <w:r>
        <w:rPr>
          <w:sz w:val="28"/>
          <w:szCs w:val="28"/>
        </w:rPr>
        <w:t>яя</w:t>
      </w:r>
      <w:r w:rsidRPr="00BB6242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ая</w:t>
      </w:r>
      <w:r w:rsidRPr="00BB6242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BB6242">
        <w:rPr>
          <w:sz w:val="28"/>
          <w:szCs w:val="28"/>
        </w:rPr>
        <w:t xml:space="preserve"> работников основного персонала Учреждения</w:t>
      </w:r>
      <w:r>
        <w:rPr>
          <w:sz w:val="28"/>
          <w:szCs w:val="28"/>
        </w:rPr>
        <w:t xml:space="preserve"> определяется путем деления суммы </w:t>
      </w:r>
      <w:r w:rsidR="00FA0D5A">
        <w:rPr>
          <w:sz w:val="28"/>
          <w:szCs w:val="28"/>
        </w:rPr>
        <w:t>окладов (</w:t>
      </w:r>
      <w:r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lastRenderedPageBreak/>
        <w:t>окладов</w:t>
      </w:r>
      <w:r w:rsidR="00FA0D5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B6242">
        <w:rPr>
          <w:sz w:val="28"/>
          <w:szCs w:val="28"/>
        </w:rPr>
        <w:t>выплат стимулирующего характера, премиальны</w:t>
      </w:r>
      <w:r>
        <w:rPr>
          <w:sz w:val="28"/>
          <w:szCs w:val="28"/>
        </w:rPr>
        <w:t>х</w:t>
      </w:r>
      <w:r w:rsidRPr="00BB6242">
        <w:rPr>
          <w:sz w:val="28"/>
          <w:szCs w:val="28"/>
        </w:rPr>
        <w:t xml:space="preserve"> и компенсационны</w:t>
      </w:r>
      <w:r>
        <w:rPr>
          <w:sz w:val="28"/>
          <w:szCs w:val="28"/>
        </w:rPr>
        <w:t>х</w:t>
      </w:r>
      <w:r w:rsidRPr="00BB6242">
        <w:rPr>
          <w:sz w:val="28"/>
          <w:szCs w:val="28"/>
        </w:rPr>
        <w:t xml:space="preserve"> </w:t>
      </w:r>
      <w:proofErr w:type="gramStart"/>
      <w:r w:rsidRPr="00BB6242">
        <w:rPr>
          <w:sz w:val="28"/>
          <w:szCs w:val="28"/>
        </w:rPr>
        <w:t>выплат работников</w:t>
      </w:r>
      <w:proofErr w:type="gramEnd"/>
      <w:r w:rsidRPr="00BB6242">
        <w:rPr>
          <w:sz w:val="28"/>
          <w:szCs w:val="28"/>
        </w:rPr>
        <w:t xml:space="preserve"> основного персонала Учреждения</w:t>
      </w:r>
      <w:r w:rsidR="00FA0D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0D5A" w:rsidRPr="00FA0D5A">
        <w:rPr>
          <w:sz w:val="28"/>
          <w:szCs w:val="28"/>
        </w:rPr>
        <w:t>за исключением выплат, произведенных за счет краевого бюджета</w:t>
      </w:r>
      <w:r w:rsidR="00FA0D5A">
        <w:rPr>
          <w:sz w:val="28"/>
          <w:szCs w:val="28"/>
        </w:rPr>
        <w:t>,</w:t>
      </w:r>
      <w:r w:rsidR="00FA0D5A" w:rsidRPr="00FA0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среднюю численность списочного состава работников основного персонала </w:t>
      </w:r>
      <w:r w:rsidR="00942D57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14:paraId="15453B2D" w14:textId="555D70BE" w:rsidR="00DE28E9" w:rsidRDefault="0007468C" w:rsidP="00BB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 </w:t>
      </w:r>
      <w:r w:rsidRPr="0007468C">
        <w:rPr>
          <w:sz w:val="28"/>
          <w:szCs w:val="28"/>
        </w:rPr>
        <w:t>средней заработной платы работников основного персонала Учреждения</w:t>
      </w:r>
      <w:r>
        <w:rPr>
          <w:sz w:val="28"/>
          <w:szCs w:val="28"/>
        </w:rPr>
        <w:t xml:space="preserve"> не учитываются выплаты</w:t>
      </w:r>
      <w:r w:rsidR="00DE11A0">
        <w:rPr>
          <w:sz w:val="28"/>
          <w:szCs w:val="28"/>
        </w:rPr>
        <w:t xml:space="preserve"> </w:t>
      </w:r>
      <w:r w:rsidR="00DE11A0" w:rsidRPr="00DE11A0">
        <w:rPr>
          <w:sz w:val="28"/>
          <w:szCs w:val="28"/>
        </w:rPr>
        <w:t>руководител</w:t>
      </w:r>
      <w:r w:rsidR="00DA78EF">
        <w:rPr>
          <w:sz w:val="28"/>
          <w:szCs w:val="28"/>
        </w:rPr>
        <w:t>ю</w:t>
      </w:r>
      <w:r w:rsidR="00DE11A0" w:rsidRPr="00DE11A0">
        <w:rPr>
          <w:sz w:val="28"/>
          <w:szCs w:val="28"/>
        </w:rPr>
        <w:t xml:space="preserve"> Учреждения</w:t>
      </w:r>
      <w:r w:rsidR="00752498">
        <w:rPr>
          <w:sz w:val="28"/>
          <w:szCs w:val="28"/>
        </w:rPr>
        <w:t>,</w:t>
      </w:r>
      <w:r w:rsidR="00DE11A0">
        <w:rPr>
          <w:sz w:val="28"/>
          <w:szCs w:val="28"/>
        </w:rPr>
        <w:t xml:space="preserve"> его заместител</w:t>
      </w:r>
      <w:r w:rsidR="00DA78EF">
        <w:rPr>
          <w:sz w:val="28"/>
          <w:szCs w:val="28"/>
        </w:rPr>
        <w:t>ям</w:t>
      </w:r>
      <w:r w:rsidR="00154CD4">
        <w:rPr>
          <w:sz w:val="28"/>
          <w:szCs w:val="28"/>
        </w:rPr>
        <w:t xml:space="preserve">, работникам рабочих специальностей </w:t>
      </w:r>
      <w:r w:rsidR="00752498">
        <w:rPr>
          <w:sz w:val="28"/>
          <w:szCs w:val="28"/>
        </w:rPr>
        <w:t xml:space="preserve"> и их численность</w:t>
      </w:r>
      <w:proofErr w:type="gramStart"/>
      <w:r w:rsidR="00752498">
        <w:rPr>
          <w:sz w:val="28"/>
          <w:szCs w:val="28"/>
        </w:rPr>
        <w:t>.</w:t>
      </w:r>
      <w:r w:rsidR="00DA78EF">
        <w:rPr>
          <w:sz w:val="28"/>
          <w:szCs w:val="28"/>
        </w:rPr>
        <w:t>»;</w:t>
      </w:r>
      <w:proofErr w:type="gramEnd"/>
    </w:p>
    <w:p w14:paraId="633AF8A0" w14:textId="3811F8CE" w:rsidR="0007468C" w:rsidRDefault="0007468C" w:rsidP="00BB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7468C">
        <w:rPr>
          <w:sz w:val="28"/>
          <w:szCs w:val="28"/>
        </w:rPr>
        <w:t>пункт 6.</w:t>
      </w:r>
      <w:r>
        <w:rPr>
          <w:sz w:val="28"/>
          <w:szCs w:val="28"/>
        </w:rPr>
        <w:t>4</w:t>
      </w:r>
      <w:r w:rsidRPr="0007468C">
        <w:rPr>
          <w:sz w:val="28"/>
          <w:szCs w:val="28"/>
        </w:rPr>
        <w:t>. раздела 6 Положения изложить в следующей редакции:</w:t>
      </w:r>
    </w:p>
    <w:p w14:paraId="2482B900" w14:textId="19BD0CFB" w:rsidR="0007468C" w:rsidRPr="00B606D0" w:rsidRDefault="0007468C" w:rsidP="00BB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«Должностные оклады заместителей руководителя Учреждения устанавливаются </w:t>
      </w:r>
      <w:r w:rsidR="00DE11A0">
        <w:rPr>
          <w:sz w:val="28"/>
          <w:szCs w:val="28"/>
        </w:rPr>
        <w:t xml:space="preserve">на 10% ниже должностного оклада </w:t>
      </w:r>
      <w:bookmarkStart w:id="1" w:name="_Hlk121918986"/>
      <w:r w:rsidR="00DE11A0">
        <w:rPr>
          <w:sz w:val="28"/>
          <w:szCs w:val="28"/>
        </w:rPr>
        <w:t>руководителя Учреждения</w:t>
      </w:r>
      <w:bookmarkEnd w:id="1"/>
      <w:proofErr w:type="gramStart"/>
      <w:r w:rsidR="00DE11A0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  <w:proofErr w:type="gramEnd"/>
    </w:p>
    <w:p w14:paraId="618E5690" w14:textId="77777777" w:rsidR="005F675B" w:rsidRPr="005F675B" w:rsidRDefault="005F675B" w:rsidP="005F6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116A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публиковать </w:t>
      </w:r>
      <w:r w:rsidRPr="005F675B">
        <w:rPr>
          <w:sz w:val="28"/>
          <w:szCs w:val="28"/>
          <w:lang w:eastAsia="ar-SA"/>
        </w:rPr>
        <w:t xml:space="preserve">настоящее постановление и разместить </w:t>
      </w:r>
      <w:r w:rsidR="00C2116A" w:rsidRPr="006F1845">
        <w:rPr>
          <w:sz w:val="28"/>
          <w:szCs w:val="28"/>
        </w:rPr>
        <w:t>на официальном сайте администрации Вознесенского сельского поселения Лабинского района http://</w:t>
      </w:r>
      <w:proofErr w:type="spellStart"/>
      <w:r w:rsidR="00C2116A" w:rsidRPr="006F1845">
        <w:rPr>
          <w:sz w:val="28"/>
          <w:szCs w:val="28"/>
          <w:lang w:val="en-US"/>
        </w:rPr>
        <w:t>spvozn</w:t>
      </w:r>
      <w:proofErr w:type="spellEnd"/>
      <w:r w:rsidR="00C2116A" w:rsidRPr="006F1845">
        <w:rPr>
          <w:sz w:val="28"/>
          <w:szCs w:val="28"/>
        </w:rPr>
        <w:t>.</w:t>
      </w:r>
      <w:proofErr w:type="spellStart"/>
      <w:r w:rsidR="00C2116A" w:rsidRPr="006F1845">
        <w:rPr>
          <w:sz w:val="28"/>
          <w:szCs w:val="28"/>
        </w:rPr>
        <w:t>ru</w:t>
      </w:r>
      <w:proofErr w:type="spellEnd"/>
      <w:r w:rsidR="00C2116A" w:rsidRPr="006F1845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E9D7E01" w14:textId="0E1BBB06" w:rsidR="005F675B" w:rsidRPr="005F675B" w:rsidRDefault="00DA78EF" w:rsidP="005F675B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5F675B" w:rsidRPr="005F675B">
        <w:rPr>
          <w:sz w:val="28"/>
          <w:szCs w:val="28"/>
          <w:lang w:eastAsia="ar-SA"/>
        </w:rPr>
        <w:t xml:space="preserve">. Постановление вступает в силу </w:t>
      </w:r>
      <w:r w:rsidR="00680596">
        <w:rPr>
          <w:sz w:val="28"/>
          <w:szCs w:val="28"/>
          <w:lang w:eastAsia="ar-SA"/>
        </w:rPr>
        <w:t xml:space="preserve">со дня его </w:t>
      </w:r>
      <w:r w:rsidR="00FA0D5A">
        <w:rPr>
          <w:sz w:val="28"/>
          <w:szCs w:val="28"/>
          <w:lang w:eastAsia="ar-SA"/>
        </w:rPr>
        <w:t>опубликования</w:t>
      </w:r>
      <w:r w:rsidR="007F149E">
        <w:rPr>
          <w:sz w:val="28"/>
          <w:szCs w:val="28"/>
          <w:lang w:eastAsia="ar-SA"/>
        </w:rPr>
        <w:t>.</w:t>
      </w:r>
    </w:p>
    <w:p w14:paraId="2AF7E8D2" w14:textId="77777777" w:rsidR="002177BE" w:rsidRDefault="002177BE" w:rsidP="005F675B">
      <w:pPr>
        <w:jc w:val="both"/>
        <w:rPr>
          <w:sz w:val="28"/>
          <w:szCs w:val="28"/>
        </w:rPr>
      </w:pPr>
    </w:p>
    <w:p w14:paraId="03AB8EE5" w14:textId="77777777" w:rsidR="005F675B" w:rsidRDefault="005F675B" w:rsidP="005F675B">
      <w:pPr>
        <w:jc w:val="both"/>
        <w:rPr>
          <w:sz w:val="28"/>
          <w:szCs w:val="28"/>
        </w:rPr>
      </w:pPr>
    </w:p>
    <w:p w14:paraId="6795890F" w14:textId="77777777" w:rsidR="005F675B" w:rsidRDefault="005F675B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14:paraId="6EB7E22F" w14:textId="77777777" w:rsidR="005F675B" w:rsidRDefault="005F675B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Вознесен</w:t>
      </w:r>
      <w:r w:rsidRPr="001E11EF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</w:t>
      </w:r>
      <w:r w:rsidRPr="001E11EF">
        <w:rPr>
          <w:sz w:val="28"/>
          <w:szCs w:val="28"/>
        </w:rPr>
        <w:t>оселения</w:t>
      </w:r>
    </w:p>
    <w:p w14:paraId="1F6D07D5" w14:textId="525D63BA" w:rsidR="00C2116A" w:rsidRDefault="005F675B" w:rsidP="005F675B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А.Н</w:t>
      </w:r>
      <w:r w:rsidRPr="001E11EF">
        <w:rPr>
          <w:sz w:val="28"/>
          <w:szCs w:val="28"/>
        </w:rPr>
        <w:t xml:space="preserve">. </w:t>
      </w:r>
      <w:r>
        <w:rPr>
          <w:sz w:val="28"/>
          <w:szCs w:val="28"/>
        </w:rPr>
        <w:t>Ноздринов</w:t>
      </w:r>
    </w:p>
    <w:p w14:paraId="63C7B3C7" w14:textId="7F48D7FE" w:rsidR="00E92633" w:rsidRDefault="00E92633" w:rsidP="005F675B">
      <w:pPr>
        <w:jc w:val="both"/>
        <w:rPr>
          <w:sz w:val="28"/>
          <w:szCs w:val="28"/>
        </w:rPr>
      </w:pPr>
    </w:p>
    <w:p w14:paraId="28933166" w14:textId="31DACEED" w:rsidR="00E92633" w:rsidRDefault="00E92633" w:rsidP="005F675B">
      <w:pPr>
        <w:jc w:val="both"/>
        <w:rPr>
          <w:sz w:val="28"/>
          <w:szCs w:val="28"/>
        </w:rPr>
      </w:pPr>
    </w:p>
    <w:p w14:paraId="32412EC5" w14:textId="09ABF8C9" w:rsidR="00E92633" w:rsidRDefault="00E92633" w:rsidP="005F675B">
      <w:pPr>
        <w:jc w:val="both"/>
        <w:rPr>
          <w:sz w:val="28"/>
          <w:szCs w:val="28"/>
        </w:rPr>
      </w:pPr>
    </w:p>
    <w:p w14:paraId="2573F9DC" w14:textId="6D45214B" w:rsidR="00E92633" w:rsidRDefault="00E92633" w:rsidP="005F675B">
      <w:pPr>
        <w:jc w:val="both"/>
        <w:rPr>
          <w:sz w:val="28"/>
          <w:szCs w:val="28"/>
        </w:rPr>
      </w:pPr>
    </w:p>
    <w:p w14:paraId="101B392E" w14:textId="7F6D41CB" w:rsidR="00E92633" w:rsidRDefault="00E92633" w:rsidP="005F675B">
      <w:pPr>
        <w:jc w:val="both"/>
        <w:rPr>
          <w:sz w:val="28"/>
          <w:szCs w:val="28"/>
        </w:rPr>
      </w:pPr>
    </w:p>
    <w:p w14:paraId="1D820FC5" w14:textId="21A3B855" w:rsidR="00E92633" w:rsidRDefault="00E92633" w:rsidP="005F675B">
      <w:pPr>
        <w:jc w:val="both"/>
        <w:rPr>
          <w:sz w:val="28"/>
          <w:szCs w:val="28"/>
        </w:rPr>
      </w:pPr>
    </w:p>
    <w:p w14:paraId="20E35E76" w14:textId="4DAB9694" w:rsidR="00E92633" w:rsidRDefault="00E92633" w:rsidP="005F675B">
      <w:pPr>
        <w:jc w:val="both"/>
        <w:rPr>
          <w:sz w:val="28"/>
          <w:szCs w:val="28"/>
        </w:rPr>
      </w:pPr>
    </w:p>
    <w:p w14:paraId="4ABC9111" w14:textId="3F162932" w:rsidR="00E92633" w:rsidRDefault="00E92633" w:rsidP="005F675B">
      <w:pPr>
        <w:jc w:val="both"/>
        <w:rPr>
          <w:sz w:val="28"/>
          <w:szCs w:val="28"/>
        </w:rPr>
      </w:pPr>
    </w:p>
    <w:p w14:paraId="50372BD8" w14:textId="6F99DEA6" w:rsidR="00E92633" w:rsidRDefault="00E92633" w:rsidP="005F675B">
      <w:pPr>
        <w:jc w:val="both"/>
        <w:rPr>
          <w:sz w:val="28"/>
          <w:szCs w:val="28"/>
        </w:rPr>
      </w:pPr>
    </w:p>
    <w:p w14:paraId="7CFF76B2" w14:textId="6F79762F" w:rsidR="00E92633" w:rsidRDefault="00E92633" w:rsidP="005F675B">
      <w:pPr>
        <w:jc w:val="both"/>
        <w:rPr>
          <w:sz w:val="28"/>
          <w:szCs w:val="28"/>
        </w:rPr>
      </w:pPr>
    </w:p>
    <w:p w14:paraId="21B7DC17" w14:textId="2583314E" w:rsidR="00E92633" w:rsidRDefault="00E92633" w:rsidP="005F675B">
      <w:pPr>
        <w:jc w:val="both"/>
        <w:rPr>
          <w:sz w:val="28"/>
          <w:szCs w:val="28"/>
        </w:rPr>
      </w:pPr>
    </w:p>
    <w:p w14:paraId="350733BC" w14:textId="70588830" w:rsidR="00E92633" w:rsidRDefault="00E92633" w:rsidP="005F675B">
      <w:pPr>
        <w:jc w:val="both"/>
        <w:rPr>
          <w:sz w:val="28"/>
          <w:szCs w:val="28"/>
        </w:rPr>
      </w:pPr>
    </w:p>
    <w:p w14:paraId="0F6D91ED" w14:textId="7983E791" w:rsidR="00E92633" w:rsidRDefault="00E92633" w:rsidP="005F675B">
      <w:pPr>
        <w:jc w:val="both"/>
        <w:rPr>
          <w:sz w:val="28"/>
          <w:szCs w:val="28"/>
        </w:rPr>
      </w:pPr>
    </w:p>
    <w:p w14:paraId="5457A7E6" w14:textId="41D11712" w:rsidR="00E92633" w:rsidRDefault="00E92633" w:rsidP="005F675B">
      <w:pPr>
        <w:jc w:val="both"/>
        <w:rPr>
          <w:sz w:val="28"/>
          <w:szCs w:val="28"/>
        </w:rPr>
      </w:pPr>
    </w:p>
    <w:p w14:paraId="0D6ED254" w14:textId="6F878A40" w:rsidR="00E92633" w:rsidRDefault="00E92633" w:rsidP="005F675B">
      <w:pPr>
        <w:jc w:val="both"/>
        <w:rPr>
          <w:sz w:val="28"/>
          <w:szCs w:val="28"/>
        </w:rPr>
      </w:pPr>
    </w:p>
    <w:p w14:paraId="3DCF99C2" w14:textId="604A7F84" w:rsidR="00E92633" w:rsidRDefault="00E92633" w:rsidP="005F675B">
      <w:pPr>
        <w:jc w:val="both"/>
        <w:rPr>
          <w:sz w:val="28"/>
          <w:szCs w:val="28"/>
        </w:rPr>
      </w:pPr>
    </w:p>
    <w:p w14:paraId="250AD534" w14:textId="2BA1F519" w:rsidR="00E92633" w:rsidRDefault="00E92633" w:rsidP="005F675B">
      <w:pPr>
        <w:jc w:val="both"/>
        <w:rPr>
          <w:sz w:val="28"/>
          <w:szCs w:val="28"/>
        </w:rPr>
      </w:pPr>
    </w:p>
    <w:p w14:paraId="7F448550" w14:textId="02BB47FA" w:rsidR="00E92633" w:rsidRDefault="00E92633" w:rsidP="005F675B">
      <w:pPr>
        <w:jc w:val="both"/>
        <w:rPr>
          <w:sz w:val="28"/>
          <w:szCs w:val="28"/>
        </w:rPr>
      </w:pPr>
    </w:p>
    <w:p w14:paraId="65C4E350" w14:textId="4D515552" w:rsidR="00E92633" w:rsidRDefault="00E92633" w:rsidP="005F675B">
      <w:pPr>
        <w:jc w:val="both"/>
        <w:rPr>
          <w:sz w:val="28"/>
          <w:szCs w:val="28"/>
        </w:rPr>
      </w:pPr>
    </w:p>
    <w:p w14:paraId="444312CA" w14:textId="5C34ADB7" w:rsidR="00E92633" w:rsidRDefault="00E92633" w:rsidP="005F675B">
      <w:pPr>
        <w:jc w:val="both"/>
        <w:rPr>
          <w:sz w:val="28"/>
          <w:szCs w:val="28"/>
        </w:rPr>
      </w:pPr>
    </w:p>
    <w:p w14:paraId="202F1B1C" w14:textId="78F8F6DF" w:rsidR="00E92633" w:rsidRDefault="00E92633" w:rsidP="005F675B">
      <w:pPr>
        <w:jc w:val="both"/>
        <w:rPr>
          <w:sz w:val="28"/>
          <w:szCs w:val="28"/>
        </w:rPr>
      </w:pPr>
    </w:p>
    <w:p w14:paraId="0223B776" w14:textId="77777777" w:rsidR="00D10098" w:rsidRDefault="00D10098" w:rsidP="005F675B">
      <w:pPr>
        <w:jc w:val="both"/>
        <w:rPr>
          <w:sz w:val="28"/>
          <w:szCs w:val="28"/>
        </w:rPr>
      </w:pPr>
    </w:p>
    <w:p w14:paraId="23BC0FC5" w14:textId="00B5CBF7" w:rsidR="00E92633" w:rsidRDefault="00E92633" w:rsidP="005F675B">
      <w:pPr>
        <w:jc w:val="both"/>
        <w:rPr>
          <w:sz w:val="28"/>
          <w:szCs w:val="28"/>
        </w:rPr>
      </w:pPr>
    </w:p>
    <w:p w14:paraId="595E7C93" w14:textId="18DDF5F0" w:rsidR="00E92633" w:rsidRDefault="00E92633" w:rsidP="005F675B">
      <w:pPr>
        <w:jc w:val="both"/>
        <w:rPr>
          <w:sz w:val="28"/>
          <w:szCs w:val="28"/>
        </w:rPr>
      </w:pPr>
    </w:p>
    <w:p w14:paraId="1630B1A9" w14:textId="651C6015" w:rsidR="00E92633" w:rsidRDefault="00E92633" w:rsidP="005F675B">
      <w:pPr>
        <w:jc w:val="both"/>
        <w:rPr>
          <w:sz w:val="28"/>
          <w:szCs w:val="28"/>
        </w:rPr>
      </w:pPr>
    </w:p>
    <w:p w14:paraId="0C9EEE9B" w14:textId="48347624" w:rsidR="00E92633" w:rsidRDefault="00E92633" w:rsidP="005F675B">
      <w:pPr>
        <w:jc w:val="both"/>
        <w:rPr>
          <w:sz w:val="28"/>
          <w:szCs w:val="28"/>
        </w:rPr>
      </w:pPr>
      <w:bookmarkStart w:id="2" w:name="_GoBack"/>
      <w:bookmarkEnd w:id="2"/>
    </w:p>
    <w:sectPr w:rsidR="00E92633" w:rsidSect="008D0FDA">
      <w:headerReference w:type="default" r:id="rId10"/>
      <w:pgSz w:w="11906" w:h="16838" w:code="9"/>
      <w:pgMar w:top="1135" w:right="567" w:bottom="70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22F3B" w14:textId="77777777" w:rsidR="003873AA" w:rsidRDefault="003873AA" w:rsidP="00DD185A">
      <w:r>
        <w:separator/>
      </w:r>
    </w:p>
  </w:endnote>
  <w:endnote w:type="continuationSeparator" w:id="0">
    <w:p w14:paraId="260F7184" w14:textId="77777777" w:rsidR="003873AA" w:rsidRDefault="003873AA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D9670" w14:textId="77777777" w:rsidR="003873AA" w:rsidRDefault="003873AA" w:rsidP="00DD185A">
      <w:r>
        <w:separator/>
      </w:r>
    </w:p>
  </w:footnote>
  <w:footnote w:type="continuationSeparator" w:id="0">
    <w:p w14:paraId="29856E6A" w14:textId="77777777" w:rsidR="003873AA" w:rsidRDefault="003873AA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435205"/>
      <w:docPartObj>
        <w:docPartGallery w:val="Page Numbers (Top of Page)"/>
        <w:docPartUnique/>
      </w:docPartObj>
    </w:sdtPr>
    <w:sdtEndPr/>
    <w:sdtContent>
      <w:p w14:paraId="15BDE6C1" w14:textId="77777777" w:rsidR="008B7769" w:rsidRDefault="008B7769" w:rsidP="007C04E1">
        <w:pPr>
          <w:pStyle w:val="af5"/>
          <w:tabs>
            <w:tab w:val="clear" w:pos="4677"/>
            <w:tab w:val="clear" w:pos="9355"/>
          </w:tabs>
          <w:jc w:val="center"/>
        </w:pPr>
      </w:p>
      <w:p w14:paraId="314A444B" w14:textId="77777777" w:rsidR="008B7769" w:rsidRDefault="003873AA">
        <w:pPr>
          <w:pStyle w:val="af5"/>
          <w:jc w:val="center"/>
        </w:pPr>
      </w:p>
    </w:sdtContent>
  </w:sdt>
  <w:p w14:paraId="092AC458" w14:textId="77777777"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541C"/>
    <w:rsid w:val="00022FC0"/>
    <w:rsid w:val="00032557"/>
    <w:rsid w:val="00032E2A"/>
    <w:rsid w:val="000355AB"/>
    <w:rsid w:val="00037E69"/>
    <w:rsid w:val="00045591"/>
    <w:rsid w:val="00053B31"/>
    <w:rsid w:val="000545F8"/>
    <w:rsid w:val="00060465"/>
    <w:rsid w:val="00067DF4"/>
    <w:rsid w:val="00071426"/>
    <w:rsid w:val="00071893"/>
    <w:rsid w:val="0007468C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2A95"/>
    <w:rsid w:val="00120579"/>
    <w:rsid w:val="001255F6"/>
    <w:rsid w:val="0013110D"/>
    <w:rsid w:val="00136427"/>
    <w:rsid w:val="001415DE"/>
    <w:rsid w:val="00144B02"/>
    <w:rsid w:val="001516A2"/>
    <w:rsid w:val="00152BB4"/>
    <w:rsid w:val="00154CD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5B0C"/>
    <w:rsid w:val="001B721A"/>
    <w:rsid w:val="001C0C42"/>
    <w:rsid w:val="001C6241"/>
    <w:rsid w:val="001C69A8"/>
    <w:rsid w:val="001C6D59"/>
    <w:rsid w:val="001D3547"/>
    <w:rsid w:val="001D3947"/>
    <w:rsid w:val="001D5BDD"/>
    <w:rsid w:val="001E0A9B"/>
    <w:rsid w:val="001F036A"/>
    <w:rsid w:val="001F1D9E"/>
    <w:rsid w:val="001F4787"/>
    <w:rsid w:val="001F720F"/>
    <w:rsid w:val="001F7665"/>
    <w:rsid w:val="00201BBF"/>
    <w:rsid w:val="00205BCD"/>
    <w:rsid w:val="0020765A"/>
    <w:rsid w:val="00215612"/>
    <w:rsid w:val="002177BE"/>
    <w:rsid w:val="00217BD7"/>
    <w:rsid w:val="00224E8D"/>
    <w:rsid w:val="00225B66"/>
    <w:rsid w:val="00225FF1"/>
    <w:rsid w:val="002313B3"/>
    <w:rsid w:val="002341CF"/>
    <w:rsid w:val="00247F78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60D5"/>
    <w:rsid w:val="0028270E"/>
    <w:rsid w:val="002867B6"/>
    <w:rsid w:val="00286DBB"/>
    <w:rsid w:val="0029043A"/>
    <w:rsid w:val="00292385"/>
    <w:rsid w:val="002A0EA8"/>
    <w:rsid w:val="002A7039"/>
    <w:rsid w:val="002A783E"/>
    <w:rsid w:val="002B2234"/>
    <w:rsid w:val="002C1038"/>
    <w:rsid w:val="002C228B"/>
    <w:rsid w:val="002C67A1"/>
    <w:rsid w:val="002C6A13"/>
    <w:rsid w:val="002D56E4"/>
    <w:rsid w:val="002E02DC"/>
    <w:rsid w:val="002E2158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310"/>
    <w:rsid w:val="003314DA"/>
    <w:rsid w:val="003376F0"/>
    <w:rsid w:val="003404D4"/>
    <w:rsid w:val="003413F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85041"/>
    <w:rsid w:val="003873AA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E7CC2"/>
    <w:rsid w:val="003F511C"/>
    <w:rsid w:val="004002D6"/>
    <w:rsid w:val="004009C1"/>
    <w:rsid w:val="00406FAD"/>
    <w:rsid w:val="00413A88"/>
    <w:rsid w:val="004252E2"/>
    <w:rsid w:val="004267EB"/>
    <w:rsid w:val="004276F2"/>
    <w:rsid w:val="00431A7B"/>
    <w:rsid w:val="004368AB"/>
    <w:rsid w:val="00441870"/>
    <w:rsid w:val="00447EF7"/>
    <w:rsid w:val="0045603E"/>
    <w:rsid w:val="0046433B"/>
    <w:rsid w:val="00466966"/>
    <w:rsid w:val="00466E3C"/>
    <w:rsid w:val="00472580"/>
    <w:rsid w:val="004800BE"/>
    <w:rsid w:val="0048692C"/>
    <w:rsid w:val="00490268"/>
    <w:rsid w:val="00494554"/>
    <w:rsid w:val="004A3FBD"/>
    <w:rsid w:val="004A49BB"/>
    <w:rsid w:val="004C0213"/>
    <w:rsid w:val="004C46CF"/>
    <w:rsid w:val="004C6856"/>
    <w:rsid w:val="004D1A3E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5E4A"/>
    <w:rsid w:val="00556CF1"/>
    <w:rsid w:val="0055777B"/>
    <w:rsid w:val="00562C4D"/>
    <w:rsid w:val="00563DB2"/>
    <w:rsid w:val="0056568B"/>
    <w:rsid w:val="00572D36"/>
    <w:rsid w:val="005745C8"/>
    <w:rsid w:val="0057565C"/>
    <w:rsid w:val="00581C6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B4026"/>
    <w:rsid w:val="005C40DF"/>
    <w:rsid w:val="005D23FE"/>
    <w:rsid w:val="005E39D6"/>
    <w:rsid w:val="005F675B"/>
    <w:rsid w:val="005F7B2A"/>
    <w:rsid w:val="006055B1"/>
    <w:rsid w:val="00607612"/>
    <w:rsid w:val="00622471"/>
    <w:rsid w:val="006259DC"/>
    <w:rsid w:val="0062635C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596"/>
    <w:rsid w:val="00680CF2"/>
    <w:rsid w:val="00681006"/>
    <w:rsid w:val="006814EF"/>
    <w:rsid w:val="00683C06"/>
    <w:rsid w:val="00687A3B"/>
    <w:rsid w:val="00694245"/>
    <w:rsid w:val="006943AD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642A"/>
    <w:rsid w:val="006E4E45"/>
    <w:rsid w:val="006F1EA3"/>
    <w:rsid w:val="006F6698"/>
    <w:rsid w:val="00700782"/>
    <w:rsid w:val="0071075F"/>
    <w:rsid w:val="00710FB9"/>
    <w:rsid w:val="007137F5"/>
    <w:rsid w:val="00715326"/>
    <w:rsid w:val="007177F9"/>
    <w:rsid w:val="00722CE5"/>
    <w:rsid w:val="0072409E"/>
    <w:rsid w:val="0072464D"/>
    <w:rsid w:val="00724A01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498"/>
    <w:rsid w:val="00752E76"/>
    <w:rsid w:val="00757550"/>
    <w:rsid w:val="00757C99"/>
    <w:rsid w:val="00761F5F"/>
    <w:rsid w:val="007627BB"/>
    <w:rsid w:val="00772EC5"/>
    <w:rsid w:val="00774769"/>
    <w:rsid w:val="00774E7B"/>
    <w:rsid w:val="007778AB"/>
    <w:rsid w:val="00777961"/>
    <w:rsid w:val="00781319"/>
    <w:rsid w:val="007824C9"/>
    <w:rsid w:val="0079341F"/>
    <w:rsid w:val="007934B5"/>
    <w:rsid w:val="00794279"/>
    <w:rsid w:val="007A0365"/>
    <w:rsid w:val="007A27F1"/>
    <w:rsid w:val="007B0D81"/>
    <w:rsid w:val="007B20DA"/>
    <w:rsid w:val="007C04E1"/>
    <w:rsid w:val="007C5A35"/>
    <w:rsid w:val="007D2982"/>
    <w:rsid w:val="007D352D"/>
    <w:rsid w:val="007D68EF"/>
    <w:rsid w:val="007D709E"/>
    <w:rsid w:val="007E1287"/>
    <w:rsid w:val="007E1A42"/>
    <w:rsid w:val="007E68C7"/>
    <w:rsid w:val="007F0390"/>
    <w:rsid w:val="007F149E"/>
    <w:rsid w:val="007F286E"/>
    <w:rsid w:val="007F37E4"/>
    <w:rsid w:val="007F640F"/>
    <w:rsid w:val="007F7463"/>
    <w:rsid w:val="00802F39"/>
    <w:rsid w:val="00805868"/>
    <w:rsid w:val="008061E3"/>
    <w:rsid w:val="008110A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A308D"/>
    <w:rsid w:val="008B26FC"/>
    <w:rsid w:val="008B34A0"/>
    <w:rsid w:val="008B6D47"/>
    <w:rsid w:val="008B7769"/>
    <w:rsid w:val="008C1499"/>
    <w:rsid w:val="008C15E6"/>
    <w:rsid w:val="008C3B2B"/>
    <w:rsid w:val="008C7F43"/>
    <w:rsid w:val="008D0FDA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3C23"/>
    <w:rsid w:val="00934025"/>
    <w:rsid w:val="009360CA"/>
    <w:rsid w:val="00936BED"/>
    <w:rsid w:val="00942D57"/>
    <w:rsid w:val="0094454B"/>
    <w:rsid w:val="00945FD1"/>
    <w:rsid w:val="009464E3"/>
    <w:rsid w:val="00954343"/>
    <w:rsid w:val="00956299"/>
    <w:rsid w:val="009569AA"/>
    <w:rsid w:val="0097510A"/>
    <w:rsid w:val="009812FE"/>
    <w:rsid w:val="00982B8C"/>
    <w:rsid w:val="00983B29"/>
    <w:rsid w:val="00983C2A"/>
    <w:rsid w:val="00983F92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4798"/>
    <w:rsid w:val="00A7609B"/>
    <w:rsid w:val="00A76ED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218CB"/>
    <w:rsid w:val="00B22A88"/>
    <w:rsid w:val="00B245D6"/>
    <w:rsid w:val="00B4258E"/>
    <w:rsid w:val="00B45270"/>
    <w:rsid w:val="00B462BA"/>
    <w:rsid w:val="00B50A93"/>
    <w:rsid w:val="00B52F19"/>
    <w:rsid w:val="00B55F12"/>
    <w:rsid w:val="00B57A29"/>
    <w:rsid w:val="00B606D0"/>
    <w:rsid w:val="00B64E24"/>
    <w:rsid w:val="00B706EF"/>
    <w:rsid w:val="00B75E92"/>
    <w:rsid w:val="00B86CF3"/>
    <w:rsid w:val="00B9070A"/>
    <w:rsid w:val="00B926F5"/>
    <w:rsid w:val="00BA064E"/>
    <w:rsid w:val="00BA2FD4"/>
    <w:rsid w:val="00BB237E"/>
    <w:rsid w:val="00BB6242"/>
    <w:rsid w:val="00BB6EE8"/>
    <w:rsid w:val="00BC3A62"/>
    <w:rsid w:val="00BC3B54"/>
    <w:rsid w:val="00BC5A12"/>
    <w:rsid w:val="00BD1B07"/>
    <w:rsid w:val="00BD303F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116A"/>
    <w:rsid w:val="00C27EEA"/>
    <w:rsid w:val="00C40B7F"/>
    <w:rsid w:val="00C47135"/>
    <w:rsid w:val="00C5553B"/>
    <w:rsid w:val="00C616D7"/>
    <w:rsid w:val="00C7051F"/>
    <w:rsid w:val="00C70F36"/>
    <w:rsid w:val="00C84810"/>
    <w:rsid w:val="00C914D5"/>
    <w:rsid w:val="00C91C1D"/>
    <w:rsid w:val="00C94CE3"/>
    <w:rsid w:val="00CA1317"/>
    <w:rsid w:val="00CA1ECE"/>
    <w:rsid w:val="00CA2CF5"/>
    <w:rsid w:val="00CA3542"/>
    <w:rsid w:val="00CB3F23"/>
    <w:rsid w:val="00CB73D2"/>
    <w:rsid w:val="00CB7FE2"/>
    <w:rsid w:val="00CC041E"/>
    <w:rsid w:val="00CD53B9"/>
    <w:rsid w:val="00CE1C0F"/>
    <w:rsid w:val="00CE20F7"/>
    <w:rsid w:val="00CE29CA"/>
    <w:rsid w:val="00CE36F3"/>
    <w:rsid w:val="00CE5764"/>
    <w:rsid w:val="00CF0B80"/>
    <w:rsid w:val="00CF2524"/>
    <w:rsid w:val="00D07964"/>
    <w:rsid w:val="00D10098"/>
    <w:rsid w:val="00D1085A"/>
    <w:rsid w:val="00D12CEC"/>
    <w:rsid w:val="00D132ED"/>
    <w:rsid w:val="00D13AF6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51FA1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A5B00"/>
    <w:rsid w:val="00DA78EF"/>
    <w:rsid w:val="00DB3AF3"/>
    <w:rsid w:val="00DC1A75"/>
    <w:rsid w:val="00DC6E53"/>
    <w:rsid w:val="00DC7695"/>
    <w:rsid w:val="00DD185A"/>
    <w:rsid w:val="00DD57E3"/>
    <w:rsid w:val="00DE05DD"/>
    <w:rsid w:val="00DE11A0"/>
    <w:rsid w:val="00DE28E9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3A93"/>
    <w:rsid w:val="00E465E3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3A7C"/>
    <w:rsid w:val="00E753C9"/>
    <w:rsid w:val="00E767A2"/>
    <w:rsid w:val="00E800EB"/>
    <w:rsid w:val="00E810E3"/>
    <w:rsid w:val="00E82ADB"/>
    <w:rsid w:val="00E92633"/>
    <w:rsid w:val="00E93858"/>
    <w:rsid w:val="00E96336"/>
    <w:rsid w:val="00EA321A"/>
    <w:rsid w:val="00EA7E76"/>
    <w:rsid w:val="00EB2531"/>
    <w:rsid w:val="00EB3D25"/>
    <w:rsid w:val="00EB7415"/>
    <w:rsid w:val="00EB77ED"/>
    <w:rsid w:val="00EC077B"/>
    <w:rsid w:val="00EE2E12"/>
    <w:rsid w:val="00EF1517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459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9059B"/>
    <w:rsid w:val="00F91E18"/>
    <w:rsid w:val="00F9202C"/>
    <w:rsid w:val="00F931D7"/>
    <w:rsid w:val="00F97530"/>
    <w:rsid w:val="00FA0D5A"/>
    <w:rsid w:val="00FA3801"/>
    <w:rsid w:val="00FA5322"/>
    <w:rsid w:val="00FA6548"/>
    <w:rsid w:val="00FB04D8"/>
    <w:rsid w:val="00FB3E0C"/>
    <w:rsid w:val="00FB7E6C"/>
    <w:rsid w:val="00FC3787"/>
    <w:rsid w:val="00FD19C0"/>
    <w:rsid w:val="00FD4B5B"/>
    <w:rsid w:val="00FD5845"/>
    <w:rsid w:val="00FD63DE"/>
    <w:rsid w:val="00FE27C9"/>
    <w:rsid w:val="00FE4A0A"/>
    <w:rsid w:val="00FE5414"/>
    <w:rsid w:val="00FF1C06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E3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F1AE-5C48-4716-8C72-1BD87A8F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2022-12-13T08:10:00Z</dcterms:created>
  <dcterms:modified xsi:type="dcterms:W3CDTF">2022-12-26T10:46:00Z</dcterms:modified>
</cp:coreProperties>
</file>