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3EA5E" w14:textId="77777777"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95EDEB" wp14:editId="3DD50EB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14:paraId="6152EED7" w14:textId="77777777"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45A18E03" w14:textId="63025325" w:rsidR="003B4D6C" w:rsidRDefault="003B4D6C" w:rsidP="002001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79B660E" w14:textId="77777777" w:rsidR="00B44415" w:rsidRDefault="00B44415" w:rsidP="003B4D6C">
      <w:pPr>
        <w:jc w:val="center"/>
        <w:rPr>
          <w:b/>
          <w:sz w:val="36"/>
          <w:szCs w:val="36"/>
        </w:rPr>
      </w:pPr>
    </w:p>
    <w:p w14:paraId="61D1F61C" w14:textId="77777777" w:rsidR="003B4D6C" w:rsidRDefault="003B4D6C" w:rsidP="003B4D6C">
      <w:pPr>
        <w:jc w:val="center"/>
        <w:rPr>
          <w:b/>
          <w:sz w:val="28"/>
          <w:szCs w:val="28"/>
        </w:rPr>
      </w:pPr>
    </w:p>
    <w:p w14:paraId="4EDB7506" w14:textId="6FC3EEEF" w:rsidR="003B4D6C" w:rsidRPr="00964D5A" w:rsidRDefault="001950CA" w:rsidP="00224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425B">
        <w:rPr>
          <w:sz w:val="28"/>
          <w:szCs w:val="28"/>
        </w:rPr>
        <w:t xml:space="preserve">21.12.2022 </w:t>
      </w:r>
      <w:r w:rsidR="00E450BC">
        <w:rPr>
          <w:sz w:val="28"/>
          <w:szCs w:val="28"/>
        </w:rPr>
        <w:t xml:space="preserve">                                                                                        </w:t>
      </w:r>
      <w:r w:rsidR="005E425B">
        <w:rPr>
          <w:sz w:val="28"/>
          <w:szCs w:val="28"/>
        </w:rPr>
        <w:t xml:space="preserve">         </w:t>
      </w:r>
      <w:r w:rsidRPr="00964D5A">
        <w:rPr>
          <w:sz w:val="28"/>
          <w:szCs w:val="28"/>
        </w:rPr>
        <w:t xml:space="preserve">№ </w:t>
      </w:r>
      <w:r w:rsidR="005E425B">
        <w:rPr>
          <w:sz w:val="28"/>
          <w:szCs w:val="28"/>
        </w:rPr>
        <w:t>342</w:t>
      </w:r>
    </w:p>
    <w:p w14:paraId="542553C0" w14:textId="77777777" w:rsidR="003B4D6C" w:rsidRDefault="003B4D6C" w:rsidP="003B4D6C">
      <w:pPr>
        <w:jc w:val="center"/>
        <w:rPr>
          <w:b/>
          <w:sz w:val="28"/>
          <w:szCs w:val="28"/>
        </w:rPr>
      </w:pPr>
    </w:p>
    <w:p w14:paraId="370ACE28" w14:textId="77777777"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14:paraId="3493B377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2158BB64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6419B907" w14:textId="77777777" w:rsidR="002B31A5" w:rsidRPr="002B31A5" w:rsidRDefault="002B31A5" w:rsidP="002B31A5">
      <w:pPr>
        <w:ind w:right="-68"/>
        <w:jc w:val="center"/>
        <w:rPr>
          <w:b/>
          <w:sz w:val="28"/>
          <w:szCs w:val="28"/>
        </w:rPr>
      </w:pPr>
      <w:r w:rsidRPr="002B31A5">
        <w:rPr>
          <w:b/>
          <w:sz w:val="28"/>
          <w:szCs w:val="28"/>
        </w:rPr>
        <w:t>О внесении изменени</w:t>
      </w:r>
      <w:r w:rsidR="00E83573">
        <w:rPr>
          <w:b/>
          <w:sz w:val="28"/>
          <w:szCs w:val="28"/>
        </w:rPr>
        <w:t>я</w:t>
      </w:r>
      <w:r w:rsidRPr="002B31A5">
        <w:rPr>
          <w:b/>
          <w:sz w:val="28"/>
          <w:szCs w:val="28"/>
        </w:rPr>
        <w:t xml:space="preserve"> в постановление администрации Вознесенского сельского поселения Лабинского района от 5 ноября 2009 года № 93 «Об оплате труда работников муниципального учреждения «Центр хозяйственно-транспортного обеспечения деятельности органов местного самоуправления Вознесенского сельского пос</w:t>
      </w:r>
      <w:r>
        <w:rPr>
          <w:b/>
          <w:sz w:val="28"/>
          <w:szCs w:val="28"/>
        </w:rPr>
        <w:t>еления Лабинского района»</w:t>
      </w:r>
    </w:p>
    <w:p w14:paraId="49DC293E" w14:textId="77777777"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14:paraId="1F8460C7" w14:textId="19AA8E49" w:rsidR="007854AB" w:rsidRDefault="007854AB" w:rsidP="000B25A1">
      <w:pPr>
        <w:ind w:firstLine="709"/>
        <w:jc w:val="both"/>
        <w:rPr>
          <w:sz w:val="28"/>
          <w:szCs w:val="28"/>
          <w:lang w:eastAsia="ar-SA"/>
        </w:rPr>
      </w:pPr>
      <w:r w:rsidRPr="007854AB">
        <w:rPr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7854AB">
        <w:rPr>
          <w:sz w:val="28"/>
          <w:szCs w:val="28"/>
          <w:lang w:eastAsia="ar-SA"/>
        </w:rPr>
        <w:t>п</w:t>
      </w:r>
      <w:proofErr w:type="gramEnd"/>
      <w:r w:rsidRPr="007854AB">
        <w:rPr>
          <w:sz w:val="28"/>
          <w:szCs w:val="28"/>
          <w:lang w:eastAsia="ar-SA"/>
        </w:rPr>
        <w:t xml:space="preserve"> о с т а н о в л я ю:</w:t>
      </w:r>
    </w:p>
    <w:p w14:paraId="5CDDEC97" w14:textId="348163E6" w:rsidR="000B25A1" w:rsidRDefault="000B25A1" w:rsidP="000B25A1">
      <w:pPr>
        <w:ind w:firstLine="709"/>
        <w:jc w:val="both"/>
        <w:rPr>
          <w:sz w:val="28"/>
          <w:szCs w:val="28"/>
          <w:lang w:eastAsia="ar-SA"/>
        </w:rPr>
      </w:pPr>
      <w:r w:rsidRPr="000B25A1">
        <w:rPr>
          <w:bCs/>
          <w:sz w:val="28"/>
          <w:szCs w:val="28"/>
          <w:lang w:eastAsia="ar-SA"/>
        </w:rPr>
        <w:t xml:space="preserve">1. Внести в постановление администрации Вознесенского сельского поселения Лабинского района </w:t>
      </w:r>
      <w:r w:rsidR="002B31A5" w:rsidRPr="002B31A5">
        <w:rPr>
          <w:bCs/>
          <w:sz w:val="28"/>
          <w:szCs w:val="28"/>
          <w:lang w:eastAsia="ar-SA"/>
        </w:rPr>
        <w:t>от 5 ноября 2009 года № 93 «Об оплате труда работников муниципального учреждения «Центр хозяйственно-транспортного обеспечения деятельности органов местного самоуправления Вознесенского сельского поселения Лабинского района</w:t>
      </w:r>
      <w:r w:rsidRPr="000B25A1">
        <w:rPr>
          <w:sz w:val="28"/>
          <w:szCs w:val="28"/>
          <w:lang w:eastAsia="ar-SA"/>
        </w:rPr>
        <w:t>»</w:t>
      </w:r>
      <w:r w:rsidR="00705068" w:rsidRPr="00705068">
        <w:rPr>
          <w:bCs/>
          <w:sz w:val="28"/>
          <w:szCs w:val="28"/>
          <w:lang w:eastAsia="ar-SA"/>
        </w:rPr>
        <w:t xml:space="preserve"> следующее изменение</w:t>
      </w:r>
      <w:r w:rsidRPr="000B25A1">
        <w:rPr>
          <w:sz w:val="28"/>
          <w:szCs w:val="28"/>
          <w:lang w:eastAsia="ar-SA"/>
        </w:rPr>
        <w:t>:</w:t>
      </w:r>
    </w:p>
    <w:p w14:paraId="17CAF245" w14:textId="6B52852D" w:rsidR="00181DB0" w:rsidRDefault="00181DB0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181DB0">
        <w:rPr>
          <w:bCs/>
          <w:sz w:val="28"/>
          <w:szCs w:val="28"/>
          <w:lang w:eastAsia="ar-SA"/>
        </w:rPr>
        <w:t xml:space="preserve">1) </w:t>
      </w:r>
      <w:r>
        <w:rPr>
          <w:bCs/>
          <w:sz w:val="28"/>
          <w:szCs w:val="28"/>
          <w:lang w:eastAsia="ar-SA"/>
        </w:rPr>
        <w:t xml:space="preserve">подпункт 2 пункта 6 </w:t>
      </w:r>
      <w:r w:rsidRPr="00181DB0">
        <w:rPr>
          <w:bCs/>
          <w:sz w:val="28"/>
          <w:szCs w:val="28"/>
          <w:lang w:eastAsia="ar-SA"/>
        </w:rPr>
        <w:t>раздел</w:t>
      </w:r>
      <w:r>
        <w:rPr>
          <w:bCs/>
          <w:sz w:val="28"/>
          <w:szCs w:val="28"/>
          <w:lang w:eastAsia="ar-SA"/>
        </w:rPr>
        <w:t>а</w:t>
      </w:r>
      <w:r w:rsidRPr="00181DB0">
        <w:rPr>
          <w:bCs/>
          <w:sz w:val="28"/>
          <w:szCs w:val="28"/>
          <w:lang w:eastAsia="ar-SA"/>
        </w:rPr>
        <w:t xml:space="preserve"> 2 приложения № 1 </w:t>
      </w:r>
      <w:r>
        <w:rPr>
          <w:bCs/>
          <w:sz w:val="28"/>
          <w:szCs w:val="28"/>
          <w:lang w:eastAsia="ar-SA"/>
        </w:rPr>
        <w:t>читать в новой редакции</w:t>
      </w:r>
      <w:r w:rsidRPr="00181DB0">
        <w:rPr>
          <w:bCs/>
          <w:sz w:val="28"/>
          <w:szCs w:val="28"/>
          <w:lang w:eastAsia="ar-SA"/>
        </w:rPr>
        <w:t>:</w:t>
      </w:r>
    </w:p>
    <w:p w14:paraId="57CBF5EC" w14:textId="41241889" w:rsidR="00181DB0" w:rsidRDefault="00181DB0" w:rsidP="000B25A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«премии по результатам работы- в размере до 14 должностных окладов включительно;».</w:t>
      </w:r>
    </w:p>
    <w:p w14:paraId="32B739BF" w14:textId="1F6B53D1" w:rsidR="005F675B" w:rsidRPr="005F675B" w:rsidRDefault="00181DB0" w:rsidP="005F6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75B">
        <w:rPr>
          <w:sz w:val="28"/>
          <w:szCs w:val="28"/>
        </w:rPr>
        <w:t xml:space="preserve">. </w:t>
      </w:r>
      <w:r w:rsidR="00AB144A" w:rsidRPr="00AB144A">
        <w:rPr>
          <w:sz w:val="28"/>
          <w:szCs w:val="28"/>
          <w:lang w:eastAsia="ar-SA"/>
        </w:rPr>
        <w:t>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</w:t>
      </w:r>
      <w:proofErr w:type="spellStart"/>
      <w:r w:rsidR="00AB144A" w:rsidRPr="00AB144A">
        <w:rPr>
          <w:sz w:val="28"/>
          <w:szCs w:val="28"/>
          <w:lang w:val="en-US" w:eastAsia="ar-SA"/>
        </w:rPr>
        <w:t>spvozn</w:t>
      </w:r>
      <w:proofErr w:type="spellEnd"/>
      <w:r w:rsidR="00AB144A" w:rsidRPr="00AB144A">
        <w:rPr>
          <w:sz w:val="28"/>
          <w:szCs w:val="28"/>
          <w:lang w:eastAsia="ar-SA"/>
        </w:rPr>
        <w:t>.</w:t>
      </w:r>
      <w:proofErr w:type="spellStart"/>
      <w:r w:rsidR="00AB144A" w:rsidRPr="00AB144A">
        <w:rPr>
          <w:sz w:val="28"/>
          <w:szCs w:val="28"/>
          <w:lang w:eastAsia="ar-SA"/>
        </w:rPr>
        <w:t>ru</w:t>
      </w:r>
      <w:proofErr w:type="spellEnd"/>
      <w:r w:rsidR="00AB144A" w:rsidRPr="00AB144A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1947E8" w:rsidRPr="001947E8">
        <w:rPr>
          <w:sz w:val="28"/>
          <w:szCs w:val="28"/>
          <w:lang w:eastAsia="ar-SA"/>
        </w:rPr>
        <w:t>.</w:t>
      </w:r>
    </w:p>
    <w:p w14:paraId="3A2F2503" w14:textId="729C0298" w:rsidR="005F675B" w:rsidRPr="005F675B" w:rsidRDefault="00475157" w:rsidP="005F675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B76661">
        <w:rPr>
          <w:sz w:val="28"/>
          <w:szCs w:val="28"/>
          <w:lang w:eastAsia="ar-SA"/>
        </w:rPr>
        <w:t>.</w:t>
      </w:r>
      <w:r w:rsidR="005F675B" w:rsidRPr="005F675B">
        <w:rPr>
          <w:sz w:val="28"/>
          <w:szCs w:val="28"/>
          <w:lang w:eastAsia="ar-SA"/>
        </w:rPr>
        <w:t xml:space="preserve"> Постановление вступает в силу с</w:t>
      </w:r>
      <w:r w:rsidR="00905F74">
        <w:rPr>
          <w:sz w:val="28"/>
          <w:szCs w:val="28"/>
          <w:lang w:eastAsia="ar-SA"/>
        </w:rPr>
        <w:t>о дня его опубликования</w:t>
      </w:r>
      <w:r w:rsidR="005F675B" w:rsidRPr="005F675B">
        <w:rPr>
          <w:sz w:val="28"/>
          <w:szCs w:val="28"/>
          <w:lang w:eastAsia="ar-SA"/>
        </w:rPr>
        <w:t>.</w:t>
      </w:r>
    </w:p>
    <w:p w14:paraId="3DABA8A6" w14:textId="77777777" w:rsidR="002177BE" w:rsidRDefault="002177BE" w:rsidP="005F675B">
      <w:pPr>
        <w:jc w:val="both"/>
        <w:rPr>
          <w:sz w:val="28"/>
          <w:szCs w:val="28"/>
        </w:rPr>
      </w:pPr>
    </w:p>
    <w:p w14:paraId="1159E9CC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416AE7BD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14:paraId="3D491314" w14:textId="77777777" w:rsidR="005F675B" w:rsidRDefault="005F675B" w:rsidP="005F675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  <w:bookmarkStart w:id="0" w:name="_GoBack"/>
      <w:bookmarkEnd w:id="0"/>
    </w:p>
    <w:sectPr w:rsidR="005F675B" w:rsidSect="00C2116A">
      <w:headerReference w:type="default" r:id="rId10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25343" w14:textId="77777777" w:rsidR="00F86096" w:rsidRDefault="00F86096" w:rsidP="00DD185A">
      <w:r>
        <w:separator/>
      </w:r>
    </w:p>
  </w:endnote>
  <w:endnote w:type="continuationSeparator" w:id="0">
    <w:p w14:paraId="60B5EE49" w14:textId="77777777" w:rsidR="00F86096" w:rsidRDefault="00F86096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48A0" w14:textId="77777777" w:rsidR="00F86096" w:rsidRDefault="00F86096" w:rsidP="00DD185A">
      <w:r>
        <w:separator/>
      </w:r>
    </w:p>
  </w:footnote>
  <w:footnote w:type="continuationSeparator" w:id="0">
    <w:p w14:paraId="2D0F8C2A" w14:textId="77777777" w:rsidR="00F86096" w:rsidRDefault="00F86096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35205"/>
      <w:docPartObj>
        <w:docPartGallery w:val="Page Numbers (Top of Page)"/>
        <w:docPartUnique/>
      </w:docPartObj>
    </w:sdtPr>
    <w:sdtEndPr/>
    <w:sdtContent>
      <w:p w14:paraId="06FEBE71" w14:textId="77777777"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14:paraId="75DCAD9E" w14:textId="77777777" w:rsidR="008B7769" w:rsidRDefault="00F86096">
        <w:pPr>
          <w:pStyle w:val="af5"/>
          <w:jc w:val="center"/>
        </w:pPr>
      </w:p>
    </w:sdtContent>
  </w:sdt>
  <w:p w14:paraId="2DFD8BEC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32557"/>
    <w:rsid w:val="00032E2A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25A1"/>
    <w:rsid w:val="000B4463"/>
    <w:rsid w:val="000B4522"/>
    <w:rsid w:val="000C0960"/>
    <w:rsid w:val="000C798A"/>
    <w:rsid w:val="000E4CFA"/>
    <w:rsid w:val="000F1504"/>
    <w:rsid w:val="000F28B2"/>
    <w:rsid w:val="000F6213"/>
    <w:rsid w:val="000F69B2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81DB0"/>
    <w:rsid w:val="00190F51"/>
    <w:rsid w:val="001926B0"/>
    <w:rsid w:val="001947E8"/>
    <w:rsid w:val="001950CA"/>
    <w:rsid w:val="001955AC"/>
    <w:rsid w:val="0019707C"/>
    <w:rsid w:val="001A283E"/>
    <w:rsid w:val="001A5B0C"/>
    <w:rsid w:val="001B22C1"/>
    <w:rsid w:val="001B721A"/>
    <w:rsid w:val="001C0C42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4787"/>
    <w:rsid w:val="001F720F"/>
    <w:rsid w:val="001F7665"/>
    <w:rsid w:val="00200192"/>
    <w:rsid w:val="00201BBF"/>
    <w:rsid w:val="00205BCD"/>
    <w:rsid w:val="002070D4"/>
    <w:rsid w:val="0020765A"/>
    <w:rsid w:val="002177BE"/>
    <w:rsid w:val="00224E8D"/>
    <w:rsid w:val="00225FF1"/>
    <w:rsid w:val="002264FA"/>
    <w:rsid w:val="002313B3"/>
    <w:rsid w:val="002341CF"/>
    <w:rsid w:val="00247F78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31A5"/>
    <w:rsid w:val="002C1038"/>
    <w:rsid w:val="002C228B"/>
    <w:rsid w:val="002C67A1"/>
    <w:rsid w:val="002D56E4"/>
    <w:rsid w:val="002E02DC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C2"/>
    <w:rsid w:val="003F511C"/>
    <w:rsid w:val="004002D6"/>
    <w:rsid w:val="004009C1"/>
    <w:rsid w:val="00413A88"/>
    <w:rsid w:val="004252E2"/>
    <w:rsid w:val="004267EB"/>
    <w:rsid w:val="004276F2"/>
    <w:rsid w:val="00447EF7"/>
    <w:rsid w:val="0046272C"/>
    <w:rsid w:val="0046433B"/>
    <w:rsid w:val="00466966"/>
    <w:rsid w:val="00466E3C"/>
    <w:rsid w:val="00472580"/>
    <w:rsid w:val="0047424F"/>
    <w:rsid w:val="00475157"/>
    <w:rsid w:val="004800BE"/>
    <w:rsid w:val="0048692C"/>
    <w:rsid w:val="00490268"/>
    <w:rsid w:val="004A3FBD"/>
    <w:rsid w:val="004A49BB"/>
    <w:rsid w:val="004C0213"/>
    <w:rsid w:val="004C46CF"/>
    <w:rsid w:val="004C6856"/>
    <w:rsid w:val="004D1A3E"/>
    <w:rsid w:val="004E344F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E39D6"/>
    <w:rsid w:val="005E425B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2B3A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01EB"/>
    <w:rsid w:val="006A10DF"/>
    <w:rsid w:val="006A6B0C"/>
    <w:rsid w:val="006B4D34"/>
    <w:rsid w:val="006B557A"/>
    <w:rsid w:val="006B7ECA"/>
    <w:rsid w:val="006C0538"/>
    <w:rsid w:val="006C2F35"/>
    <w:rsid w:val="006C5E3E"/>
    <w:rsid w:val="006C65CC"/>
    <w:rsid w:val="006D22F0"/>
    <w:rsid w:val="006D642A"/>
    <w:rsid w:val="006E0975"/>
    <w:rsid w:val="006E4E45"/>
    <w:rsid w:val="006F1EA3"/>
    <w:rsid w:val="006F6698"/>
    <w:rsid w:val="00700782"/>
    <w:rsid w:val="00705068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4FD6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854AB"/>
    <w:rsid w:val="0079341F"/>
    <w:rsid w:val="007934B5"/>
    <w:rsid w:val="00794279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A308D"/>
    <w:rsid w:val="008B26FC"/>
    <w:rsid w:val="008B2A58"/>
    <w:rsid w:val="008B34A0"/>
    <w:rsid w:val="008B6D47"/>
    <w:rsid w:val="008B7769"/>
    <w:rsid w:val="008C1499"/>
    <w:rsid w:val="008C15E6"/>
    <w:rsid w:val="008C3B2B"/>
    <w:rsid w:val="008C40A1"/>
    <w:rsid w:val="008C7F43"/>
    <w:rsid w:val="008D14F5"/>
    <w:rsid w:val="008E0DBE"/>
    <w:rsid w:val="008E392B"/>
    <w:rsid w:val="008F0455"/>
    <w:rsid w:val="008F06EA"/>
    <w:rsid w:val="008F6BDD"/>
    <w:rsid w:val="00900DDF"/>
    <w:rsid w:val="0090327E"/>
    <w:rsid w:val="00905F74"/>
    <w:rsid w:val="00907A9A"/>
    <w:rsid w:val="009105A0"/>
    <w:rsid w:val="00913582"/>
    <w:rsid w:val="00917F74"/>
    <w:rsid w:val="00921995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6F60"/>
    <w:rsid w:val="00967A43"/>
    <w:rsid w:val="0097510A"/>
    <w:rsid w:val="009812FE"/>
    <w:rsid w:val="00983B29"/>
    <w:rsid w:val="00983C2A"/>
    <w:rsid w:val="00985CE2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2389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564"/>
    <w:rsid w:val="00AA0D4F"/>
    <w:rsid w:val="00AA1382"/>
    <w:rsid w:val="00AA345B"/>
    <w:rsid w:val="00AA4A57"/>
    <w:rsid w:val="00AB072E"/>
    <w:rsid w:val="00AB11AA"/>
    <w:rsid w:val="00AB144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4415"/>
    <w:rsid w:val="00B45270"/>
    <w:rsid w:val="00B462BA"/>
    <w:rsid w:val="00B50A93"/>
    <w:rsid w:val="00B52F19"/>
    <w:rsid w:val="00B55F12"/>
    <w:rsid w:val="00B57A29"/>
    <w:rsid w:val="00B606D0"/>
    <w:rsid w:val="00B706EF"/>
    <w:rsid w:val="00B75E92"/>
    <w:rsid w:val="00B75ECA"/>
    <w:rsid w:val="00B76661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CDA"/>
    <w:rsid w:val="00C2116A"/>
    <w:rsid w:val="00C4020D"/>
    <w:rsid w:val="00C40B7F"/>
    <w:rsid w:val="00C47135"/>
    <w:rsid w:val="00C52BE4"/>
    <w:rsid w:val="00C5553B"/>
    <w:rsid w:val="00C616D7"/>
    <w:rsid w:val="00C668AD"/>
    <w:rsid w:val="00C7051F"/>
    <w:rsid w:val="00C77C1C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0A0"/>
    <w:rsid w:val="00CC041E"/>
    <w:rsid w:val="00CC235D"/>
    <w:rsid w:val="00CD53B9"/>
    <w:rsid w:val="00CE1C0F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5B00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3A93"/>
    <w:rsid w:val="00E450BC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3573"/>
    <w:rsid w:val="00E96336"/>
    <w:rsid w:val="00EA321A"/>
    <w:rsid w:val="00EA7E76"/>
    <w:rsid w:val="00EB2531"/>
    <w:rsid w:val="00EB3D25"/>
    <w:rsid w:val="00EB4667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1090"/>
    <w:rsid w:val="00F3484F"/>
    <w:rsid w:val="00F37C4F"/>
    <w:rsid w:val="00F424C5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096"/>
    <w:rsid w:val="00F872C5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3F4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4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9C94-AC1C-4B17-A8DA-718BCE2F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2022-11-21T07:27:00Z</dcterms:created>
  <dcterms:modified xsi:type="dcterms:W3CDTF">2022-12-26T10:46:00Z</dcterms:modified>
</cp:coreProperties>
</file>